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3EA3" w:rsidRDefault="00143EA3">
      <w:pPr>
        <w:jc w:val="center"/>
        <w:rPr>
          <w:rFonts w:ascii="Arial" w:hAnsi="Arial" w:cs="Arial"/>
          <w:b/>
          <w:sz w:val="96"/>
          <w:szCs w:val="20"/>
          <w:lang w:val="es-MX"/>
        </w:rPr>
      </w:pPr>
    </w:p>
    <w:p w:rsidR="00013BDA" w:rsidRDefault="00013BDA">
      <w:pPr>
        <w:jc w:val="center"/>
        <w:rPr>
          <w:rFonts w:ascii="Arial" w:hAnsi="Arial" w:cs="Arial"/>
          <w:b/>
          <w:sz w:val="96"/>
          <w:szCs w:val="20"/>
          <w:lang w:val="es-MX"/>
        </w:rPr>
      </w:pPr>
    </w:p>
    <w:p w:rsidR="00013BDA" w:rsidRDefault="00013BDA">
      <w:pPr>
        <w:jc w:val="center"/>
        <w:rPr>
          <w:rFonts w:ascii="Arial" w:hAnsi="Arial" w:cs="Arial"/>
          <w:b/>
          <w:sz w:val="96"/>
          <w:szCs w:val="20"/>
          <w:lang w:val="es-MX"/>
        </w:rPr>
      </w:pP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hAnsi="Arial" w:cs="Arial"/>
          <w:b/>
          <w:sz w:val="120"/>
          <w:szCs w:val="120"/>
          <w:u w:val="single"/>
          <w:lang w:val="es-MX"/>
        </w:rPr>
        <w:t>A N E X O S</w:t>
      </w:r>
    </w:p>
    <w:p w:rsidR="00143EA3" w:rsidRDefault="00143EA3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es-MX"/>
        </w:rPr>
      </w:pPr>
    </w:p>
    <w:p w:rsidR="00143EA3" w:rsidRDefault="00143EA3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es-MX"/>
        </w:rPr>
      </w:pPr>
    </w:p>
    <w:p w:rsidR="00143EA3" w:rsidRDefault="00143EA3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es-MX"/>
        </w:rPr>
      </w:pPr>
    </w:p>
    <w:p w:rsidR="00143EA3" w:rsidRDefault="00143EA3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es-MX"/>
        </w:rPr>
      </w:pPr>
    </w:p>
    <w:p w:rsidR="00143EA3" w:rsidRDefault="00143EA3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es-MX"/>
        </w:rPr>
      </w:pPr>
    </w:p>
    <w:p w:rsidR="00143EA3" w:rsidRDefault="00143EA3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es-MX"/>
        </w:rPr>
      </w:pPr>
    </w:p>
    <w:p w:rsidR="00143EA3" w:rsidRDefault="00143EA3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</w:p>
    <w:p w:rsidR="00143EA3" w:rsidRDefault="00143EA3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</w:p>
    <w:p w:rsidR="00143EA3" w:rsidRDefault="00143EA3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</w:p>
    <w:p w:rsidR="00143EA3" w:rsidRDefault="00143EA3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</w:p>
    <w:p w:rsidR="00143EA3" w:rsidRDefault="00143EA3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</w:p>
    <w:p w:rsidR="00143EA3" w:rsidRDefault="00143EA3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</w:p>
    <w:p w:rsidR="00143EA3" w:rsidRDefault="00143EA3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</w:p>
    <w:p w:rsidR="00143EA3" w:rsidRDefault="00143EA3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</w:p>
    <w:p w:rsidR="00143EA3" w:rsidRDefault="00143EA3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</w:p>
    <w:p w:rsidR="00143EA3" w:rsidRDefault="00143EA3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</w:p>
    <w:p w:rsidR="00143EA3" w:rsidRDefault="00143EA3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</w:p>
    <w:p w:rsidR="00143EA3" w:rsidRDefault="00143EA3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</w:p>
    <w:p w:rsidR="00986CEA" w:rsidRDefault="00986CEA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</w:p>
    <w:p w:rsidR="00986CEA" w:rsidRDefault="00986CEA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</w:p>
    <w:p w:rsidR="00986CEA" w:rsidRDefault="00986CEA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</w:p>
    <w:p w:rsidR="00986CEA" w:rsidRDefault="00986CEA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</w:p>
    <w:p w:rsidR="00143EA3" w:rsidRDefault="00143EA3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</w:p>
    <w:p w:rsidR="00143EA3" w:rsidRDefault="00143EA3">
      <w:pPr>
        <w:rPr>
          <w:rFonts w:ascii="Arial" w:hAnsi="Arial" w:cs="Arial"/>
          <w:b/>
          <w:i/>
          <w:sz w:val="20"/>
          <w:szCs w:val="20"/>
          <w:lang w:val="es-MX"/>
        </w:rPr>
      </w:pPr>
    </w:p>
    <w:p w:rsidR="00013BDA" w:rsidRDefault="00013BDA">
      <w:pPr>
        <w:rPr>
          <w:rFonts w:ascii="Arial" w:hAnsi="Arial" w:cs="Arial"/>
          <w:b/>
          <w:i/>
          <w:sz w:val="20"/>
          <w:szCs w:val="20"/>
          <w:lang w:val="es-MX"/>
        </w:rPr>
      </w:pPr>
    </w:p>
    <w:p w:rsidR="00013BDA" w:rsidRDefault="00013BDA">
      <w:pPr>
        <w:rPr>
          <w:rFonts w:ascii="Arial" w:hAnsi="Arial" w:cs="Arial"/>
          <w:b/>
          <w:i/>
          <w:sz w:val="20"/>
          <w:szCs w:val="20"/>
          <w:lang w:val="es-MX"/>
        </w:rPr>
      </w:pPr>
    </w:p>
    <w:p w:rsidR="00013BDA" w:rsidRDefault="00013BDA">
      <w:pPr>
        <w:rPr>
          <w:rFonts w:ascii="Arial" w:hAnsi="Arial" w:cs="Arial"/>
          <w:b/>
          <w:i/>
          <w:sz w:val="20"/>
          <w:szCs w:val="20"/>
          <w:lang w:val="es-MX"/>
        </w:rPr>
      </w:pPr>
    </w:p>
    <w:p w:rsidR="00013BDA" w:rsidRDefault="00013BDA">
      <w:pPr>
        <w:rPr>
          <w:rFonts w:ascii="Arial" w:hAnsi="Arial" w:cs="Arial"/>
          <w:b/>
          <w:i/>
          <w:sz w:val="20"/>
          <w:szCs w:val="20"/>
          <w:lang w:val="es-MX"/>
        </w:rPr>
      </w:pPr>
    </w:p>
    <w:p w:rsidR="00013BDA" w:rsidRDefault="00013BDA">
      <w:pPr>
        <w:rPr>
          <w:rFonts w:ascii="Arial" w:hAnsi="Arial" w:cs="Arial"/>
          <w:b/>
          <w:i/>
          <w:sz w:val="20"/>
          <w:szCs w:val="20"/>
          <w:lang w:val="es-MX"/>
        </w:rPr>
      </w:pPr>
    </w:p>
    <w:p w:rsidR="00013BDA" w:rsidRDefault="00013BDA">
      <w:pPr>
        <w:rPr>
          <w:rFonts w:ascii="Arial" w:hAnsi="Arial" w:cs="Arial"/>
          <w:b/>
          <w:i/>
          <w:sz w:val="20"/>
          <w:szCs w:val="20"/>
          <w:lang w:val="es-MX"/>
        </w:rPr>
      </w:pPr>
    </w:p>
    <w:p w:rsidR="00143EA3" w:rsidRDefault="00143EA3">
      <w:pPr>
        <w:rPr>
          <w:rFonts w:ascii="Arial" w:hAnsi="Arial" w:cs="Arial"/>
          <w:b/>
          <w:i/>
          <w:sz w:val="20"/>
          <w:szCs w:val="20"/>
          <w:lang w:val="es-MX"/>
        </w:rPr>
      </w:pPr>
    </w:p>
    <w:p w:rsidR="00143EA3" w:rsidRDefault="00143EA3">
      <w:pPr>
        <w:rPr>
          <w:rFonts w:ascii="Arial" w:hAnsi="Arial" w:cs="Arial"/>
          <w:b/>
          <w:i/>
          <w:sz w:val="20"/>
          <w:szCs w:val="20"/>
          <w:lang w:val="es-MX"/>
        </w:rPr>
      </w:pPr>
    </w:p>
    <w:p w:rsidR="00143EA3" w:rsidRDefault="00143EA3">
      <w:pPr>
        <w:rPr>
          <w:rFonts w:ascii="Arial" w:hAnsi="Arial" w:cs="Arial"/>
          <w:b/>
          <w:i/>
          <w:sz w:val="20"/>
          <w:szCs w:val="20"/>
          <w:lang w:val="es-MX"/>
        </w:rPr>
      </w:pPr>
    </w:p>
    <w:p w:rsidR="00143EA3" w:rsidRDefault="00143EA3">
      <w:pPr>
        <w:rPr>
          <w:rFonts w:ascii="Arial" w:hAnsi="Arial" w:cs="Arial"/>
          <w:b/>
          <w:i/>
          <w:sz w:val="20"/>
          <w:szCs w:val="20"/>
          <w:lang w:val="es-MX"/>
        </w:rPr>
      </w:pP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eastAsia="Arial" w:hAnsi="Arial" w:cs="Arial"/>
          <w:b/>
          <w:sz w:val="20"/>
          <w:szCs w:val="20"/>
          <w:lang w:val="es-MX"/>
        </w:rPr>
        <w:t>“</w:t>
      </w:r>
      <w:r>
        <w:rPr>
          <w:rFonts w:ascii="Arial" w:hAnsi="Arial" w:cs="Arial"/>
          <w:b/>
          <w:sz w:val="20"/>
          <w:szCs w:val="20"/>
          <w:lang w:val="es-MX"/>
        </w:rPr>
        <w:t xml:space="preserve">ANEXO 1”  </w:t>
      </w:r>
    </w:p>
    <w:p w:rsidR="00143EA3" w:rsidRDefault="00143EA3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hAnsi="Arial" w:cs="Arial"/>
          <w:b/>
          <w:sz w:val="20"/>
          <w:szCs w:val="20"/>
          <w:u w:val="thick"/>
          <w:lang w:val="es-MX"/>
        </w:rPr>
        <w:t>PROPUESTA TECNICA</w:t>
      </w:r>
    </w:p>
    <w:p w:rsidR="00143EA3" w:rsidRDefault="00143EA3">
      <w:pPr>
        <w:jc w:val="center"/>
        <w:rPr>
          <w:rFonts w:ascii="Arial" w:hAnsi="Arial" w:cs="Arial"/>
          <w:b/>
          <w:sz w:val="20"/>
          <w:szCs w:val="20"/>
          <w:u w:val="thick"/>
          <w:lang w:val="es-MX"/>
        </w:rPr>
      </w:pPr>
    </w:p>
    <w:p w:rsidR="00143EA3" w:rsidRDefault="00143EA3" w:rsidP="00986CEA">
      <w:pPr>
        <w:jc w:val="center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LICI</w:t>
      </w:r>
      <w:r w:rsidR="00986CEA">
        <w:rPr>
          <w:rFonts w:ascii="Arial" w:hAnsi="Arial" w:cs="Arial"/>
          <w:b/>
          <w:sz w:val="20"/>
          <w:szCs w:val="20"/>
          <w:lang w:val="es-MX"/>
        </w:rPr>
        <w:t>TACIÓN PÚBLICA LOCAL ADQ/LPL/016</w:t>
      </w:r>
      <w:r>
        <w:rPr>
          <w:rFonts w:ascii="Arial" w:hAnsi="Arial" w:cs="Arial"/>
          <w:b/>
          <w:sz w:val="20"/>
          <w:szCs w:val="20"/>
          <w:lang w:val="es-MX"/>
        </w:rPr>
        <w:t>/2020</w:t>
      </w:r>
    </w:p>
    <w:p w:rsidR="00986CEA" w:rsidRPr="00986CEA" w:rsidRDefault="00986CEA" w:rsidP="00986CEA">
      <w:pPr>
        <w:jc w:val="center"/>
        <w:rPr>
          <w:lang w:val="es-MX"/>
        </w:rPr>
      </w:pPr>
    </w:p>
    <w:p w:rsidR="00143EA3" w:rsidRPr="00986CEA" w:rsidRDefault="00986CEA">
      <w:pPr>
        <w:pStyle w:val="Standard"/>
        <w:ind w:left="661" w:right="66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86CEA">
        <w:rPr>
          <w:rFonts w:ascii="Arial" w:hAnsi="Arial" w:cs="Arial"/>
          <w:b/>
          <w:color w:val="000000"/>
          <w:sz w:val="20"/>
          <w:szCs w:val="20"/>
          <w:u w:val="single"/>
        </w:rPr>
        <w:t>“</w:t>
      </w:r>
      <w:r w:rsidRPr="00986CE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SERVICIOS DE CONSULTORIA PARA LA ELABORACIÓN DEL ATLAS DE RIESGO, EN SU SEGUNDA ETAPA,  PARA EL MUNICIPIO DE TEPATITLAN DE MORELOS, JALISCO”</w:t>
      </w:r>
    </w:p>
    <w:p w:rsidR="00143EA3" w:rsidRDefault="00143EA3">
      <w:pPr>
        <w:jc w:val="center"/>
        <w:rPr>
          <w:rFonts w:ascii="Abadi MT Condensed Light" w:hAnsi="Abadi MT Condensed Light" w:cs="Abadi MT Condensed Light"/>
          <w:b/>
          <w:sz w:val="10"/>
          <w:szCs w:val="10"/>
          <w:u w:val="single"/>
          <w:lang w:val="es-MX"/>
        </w:rPr>
      </w:pPr>
    </w:p>
    <w:p w:rsidR="00143EA3" w:rsidRDefault="00143EA3">
      <w:pPr>
        <w:jc w:val="center"/>
        <w:rPr>
          <w:rFonts w:ascii="Arial" w:hAnsi="Arial" w:cs="Arial"/>
          <w:sz w:val="20"/>
          <w:u w:val="single"/>
          <w:lang w:val="es-MX"/>
        </w:rPr>
      </w:pPr>
      <w:r>
        <w:rPr>
          <w:rFonts w:ascii="Arial" w:hAnsi="Arial" w:cs="Arial"/>
          <w:sz w:val="20"/>
          <w:u w:val="single"/>
          <w:lang w:val="es-MX"/>
        </w:rPr>
        <w:t>R E Q U E R I M I E N T O S    M Í N I M O S</w:t>
      </w:r>
      <w:r w:rsidR="00986CEA">
        <w:rPr>
          <w:rFonts w:ascii="Arial" w:hAnsi="Arial" w:cs="Arial"/>
          <w:sz w:val="20"/>
          <w:u w:val="single"/>
          <w:lang w:val="es-MX"/>
        </w:rPr>
        <w:t>:</w:t>
      </w:r>
    </w:p>
    <w:p w:rsidR="00986CEA" w:rsidRPr="00544B7D" w:rsidRDefault="00986CEA">
      <w:pPr>
        <w:jc w:val="center"/>
        <w:rPr>
          <w:lang w:val="es-MX"/>
        </w:rPr>
      </w:pPr>
    </w:p>
    <w:p w:rsidR="00143EA3" w:rsidRDefault="00143EA3">
      <w:pPr>
        <w:jc w:val="center"/>
        <w:rPr>
          <w:rFonts w:ascii="Arial" w:hAnsi="Arial" w:cs="Arial"/>
          <w:sz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4"/>
        <w:gridCol w:w="7229"/>
      </w:tblGrid>
      <w:tr w:rsidR="00986CEA" w:rsidRPr="00F6184E" w:rsidTr="00986CEA">
        <w:trPr>
          <w:trHeight w:val="1605"/>
        </w:trPr>
        <w:tc>
          <w:tcPr>
            <w:tcW w:w="1824" w:type="dxa"/>
          </w:tcPr>
          <w:p w:rsidR="00986CEA" w:rsidRPr="00986CEA" w:rsidRDefault="00986CEA" w:rsidP="00986CEA">
            <w:pPr>
              <w:spacing w:line="360" w:lineRule="auto"/>
              <w:rPr>
                <w:b/>
              </w:rPr>
            </w:pPr>
            <w:r w:rsidRPr="00986CEA">
              <w:rPr>
                <w:b/>
              </w:rPr>
              <w:t>Segunda Etapa</w:t>
            </w:r>
          </w:p>
        </w:tc>
        <w:tc>
          <w:tcPr>
            <w:tcW w:w="7229" w:type="dxa"/>
          </w:tcPr>
          <w:p w:rsidR="00986CEA" w:rsidRPr="00F6184E" w:rsidRDefault="00986CEA" w:rsidP="00986CEA">
            <w:pPr>
              <w:pStyle w:val="Prrafodelista"/>
              <w:widowControl/>
              <w:numPr>
                <w:ilvl w:val="0"/>
                <w:numId w:val="42"/>
              </w:numPr>
              <w:suppressAutoHyphens w:val="0"/>
              <w:contextualSpacing/>
              <w:jc w:val="left"/>
            </w:pPr>
            <w:r w:rsidRPr="00F6184E">
              <w:t>Vulnerabilidad y riesgo ante fenómenos peligrosos</w:t>
            </w:r>
          </w:p>
          <w:p w:rsidR="00986CEA" w:rsidRPr="00F6184E" w:rsidRDefault="00986CEA" w:rsidP="00986CEA">
            <w:pPr>
              <w:pStyle w:val="Prrafodelista"/>
              <w:widowControl/>
              <w:numPr>
                <w:ilvl w:val="0"/>
                <w:numId w:val="42"/>
              </w:numPr>
              <w:suppressAutoHyphens w:val="0"/>
              <w:contextualSpacing/>
              <w:jc w:val="left"/>
            </w:pPr>
            <w:r w:rsidRPr="00F6184E">
              <w:t>Acciones y obras para mitigar el riesgo</w:t>
            </w:r>
          </w:p>
          <w:p w:rsidR="00986CEA" w:rsidRPr="00F6184E" w:rsidRDefault="00986CEA" w:rsidP="00986CEA">
            <w:pPr>
              <w:pStyle w:val="Prrafodelista"/>
              <w:widowControl/>
              <w:numPr>
                <w:ilvl w:val="0"/>
                <w:numId w:val="42"/>
              </w:numPr>
              <w:suppressAutoHyphens w:val="0"/>
              <w:contextualSpacing/>
              <w:jc w:val="left"/>
            </w:pPr>
            <w:r w:rsidRPr="00F6184E">
              <w:t>Anexos</w:t>
            </w:r>
          </w:p>
          <w:p w:rsidR="00986CEA" w:rsidRPr="00F6184E" w:rsidRDefault="00986CEA" w:rsidP="00986CEA">
            <w:pPr>
              <w:pStyle w:val="Prrafodelista"/>
              <w:widowControl/>
              <w:numPr>
                <w:ilvl w:val="0"/>
                <w:numId w:val="42"/>
              </w:numPr>
              <w:suppressAutoHyphens w:val="0"/>
              <w:contextualSpacing/>
              <w:jc w:val="left"/>
            </w:pPr>
            <w:r w:rsidRPr="00F6184E">
              <w:t>Bibliografía</w:t>
            </w:r>
          </w:p>
          <w:p w:rsidR="00986CEA" w:rsidRPr="00F6184E" w:rsidRDefault="00986CEA" w:rsidP="00986CEA">
            <w:pPr>
              <w:pStyle w:val="Prrafodelista"/>
              <w:widowControl/>
              <w:numPr>
                <w:ilvl w:val="0"/>
                <w:numId w:val="42"/>
              </w:numPr>
              <w:suppressAutoHyphens w:val="0"/>
              <w:contextualSpacing/>
              <w:jc w:val="left"/>
            </w:pPr>
            <w:r w:rsidRPr="00F6184E">
              <w:t>Glosario</w:t>
            </w:r>
          </w:p>
        </w:tc>
      </w:tr>
    </w:tbl>
    <w:p w:rsidR="00143EA3" w:rsidRDefault="00143EA3">
      <w:pPr>
        <w:jc w:val="center"/>
        <w:rPr>
          <w:rFonts w:ascii="Arial" w:hAnsi="Arial" w:cs="Arial"/>
          <w:sz w:val="20"/>
          <w:lang w:val="es-MX"/>
        </w:rPr>
      </w:pPr>
    </w:p>
    <w:p w:rsidR="00143EA3" w:rsidRDefault="00143EA3" w:rsidP="00986CEA">
      <w:pPr>
        <w:rPr>
          <w:rFonts w:ascii="Arial" w:hAnsi="Arial" w:cs="Arial"/>
          <w:sz w:val="20"/>
          <w:lang w:val="es-MX"/>
        </w:rPr>
      </w:pPr>
    </w:p>
    <w:p w:rsidR="00143EA3" w:rsidRPr="00544B7D" w:rsidRDefault="00143EA3">
      <w:pPr>
        <w:jc w:val="both"/>
        <w:rPr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>NOTA: TODAS LAS ESPECIFICACIONES SEÑALADAS EN ESTE ANEXO SON MÍNIMAS, POR LO QUE EL LICITANTE PODRÁ OFERTAR BIENES O SERVICIOS CON ESPECIFICACIONES Y CARACTERÍSTICAS SUPERIORES. EL LICITANTE DEBERÁ DE REALIZAR UNA DESCRIPCIÓN DETALLADA DE LA PROPUESTA PRESENTADA SIN INCLUIR COSTOS, ASÍ MISMO SE PODRÁN INCLUIR FICHAS TÉCNICAS Y FOLLETOS DEL PRODUCTO OFERTADO EN IDIOMA ESPAÑOL.</w:t>
      </w:r>
    </w:p>
    <w:p w:rsidR="00143EA3" w:rsidRDefault="00143EA3">
      <w:pPr>
        <w:jc w:val="both"/>
        <w:rPr>
          <w:rFonts w:ascii="Arial" w:hAnsi="Arial" w:cs="Arial"/>
          <w:b/>
          <w:sz w:val="18"/>
          <w:szCs w:val="18"/>
          <w:lang w:val="es-MX"/>
        </w:rPr>
      </w:pPr>
    </w:p>
    <w:p w:rsidR="00143EA3" w:rsidRPr="00544B7D" w:rsidRDefault="00143EA3">
      <w:pPr>
        <w:jc w:val="both"/>
        <w:rPr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EN CASO DE SER ADJUDICADO PROPORCIONARÉ EL PRODUCTO OFERTADO EN LOS TÉRMINOS Y CONDICIONES DEL PRESENTE ANEXO, LA ORDEN DE COMPRA Y/O CONTRATO, LA CONVOCATORIA Y LAS MODIFICACIONES QUE SE DERIVEN DE LAS ACLARACIONES DEL PRESENTE PROCEDIMIENTO. SERÉ RESPONSABLE POR LOS DEFECTOS, VICIOS OCULTOS O FALTA DE CALIDAD EN GENERAL DEL SERVICIO Y POR CUALQUIER OTRO INCUMPLIMIENTO EN QUE PUEDAN INCURRIR EN LOS TÉRMINOS DE LA ORDEN DE COMPRA Y/O CONTRATO. </w:t>
      </w:r>
    </w:p>
    <w:p w:rsidR="00143EA3" w:rsidRDefault="00143EA3">
      <w:pPr>
        <w:spacing w:line="360" w:lineRule="auto"/>
        <w:jc w:val="both"/>
        <w:rPr>
          <w:rFonts w:ascii="Arial" w:hAnsi="Arial" w:cs="Arial"/>
          <w:sz w:val="18"/>
          <w:szCs w:val="18"/>
          <w:lang w:val="es-MX"/>
        </w:rPr>
      </w:pPr>
    </w:p>
    <w:p w:rsidR="00143EA3" w:rsidRPr="00544B7D" w:rsidRDefault="00143EA3">
      <w:pPr>
        <w:spacing w:line="360" w:lineRule="auto"/>
        <w:jc w:val="both"/>
        <w:rPr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LA GARANTÍA DE LOS ARTÍCULOS ANTES DESCRITOS SERÁ POR (_____) MESES. </w:t>
      </w:r>
    </w:p>
    <w:p w:rsidR="00143EA3" w:rsidRPr="00544B7D" w:rsidRDefault="00143EA3">
      <w:pPr>
        <w:spacing w:line="360" w:lineRule="auto"/>
        <w:jc w:val="center"/>
        <w:rPr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>ATENTAMENTE:</w:t>
      </w:r>
    </w:p>
    <w:p w:rsidR="00143EA3" w:rsidRPr="00544B7D" w:rsidRDefault="00143EA3">
      <w:pPr>
        <w:spacing w:line="360" w:lineRule="auto"/>
        <w:jc w:val="center"/>
        <w:rPr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___________________________________________________</w:t>
      </w:r>
    </w:p>
    <w:p w:rsidR="00143EA3" w:rsidRPr="00544B7D" w:rsidRDefault="00143EA3">
      <w:pPr>
        <w:spacing w:line="360" w:lineRule="auto"/>
        <w:jc w:val="center"/>
        <w:rPr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NOMBRE Y FIRMA DEL PARTICIPANTE </w:t>
      </w:r>
    </w:p>
    <w:p w:rsidR="00143EA3" w:rsidRPr="00544B7D" w:rsidRDefault="00143EA3">
      <w:pPr>
        <w:spacing w:line="360" w:lineRule="auto"/>
        <w:jc w:val="center"/>
        <w:rPr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O REPRESENTANTE LEGAL DEL MISMO.</w:t>
      </w:r>
    </w:p>
    <w:p w:rsidR="00143EA3" w:rsidRPr="00544B7D" w:rsidRDefault="00143EA3">
      <w:pPr>
        <w:rPr>
          <w:lang w:val="es-MX"/>
        </w:rPr>
      </w:pPr>
      <w:r>
        <w:rPr>
          <w:rFonts w:ascii="Arial" w:hAnsi="Arial" w:cs="Arial"/>
          <w:b/>
          <w:sz w:val="18"/>
          <w:szCs w:val="20"/>
          <w:lang w:val="es-MX"/>
        </w:rPr>
        <w:t>***FIN DEL ANEXO 1 ***</w:t>
      </w:r>
    </w:p>
    <w:p w:rsidR="00143EA3" w:rsidRDefault="00143EA3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</w:p>
    <w:p w:rsidR="00143EA3" w:rsidRDefault="00143EA3">
      <w:pPr>
        <w:rPr>
          <w:rFonts w:ascii="Arial" w:eastAsia="Arial" w:hAnsi="Arial" w:cs="Arial"/>
          <w:b/>
          <w:i/>
          <w:sz w:val="20"/>
          <w:szCs w:val="20"/>
          <w:lang w:val="es-MX"/>
        </w:rPr>
      </w:pPr>
    </w:p>
    <w:p w:rsidR="00143EA3" w:rsidRDefault="00143EA3">
      <w:pPr>
        <w:rPr>
          <w:rFonts w:ascii="Arial" w:eastAsia="Arial" w:hAnsi="Arial" w:cs="Arial"/>
          <w:b/>
          <w:i/>
          <w:sz w:val="20"/>
          <w:szCs w:val="20"/>
          <w:lang w:val="es-MX"/>
        </w:rPr>
      </w:pPr>
    </w:p>
    <w:p w:rsidR="00143EA3" w:rsidRDefault="00143EA3">
      <w:pPr>
        <w:rPr>
          <w:rFonts w:ascii="Arial" w:eastAsia="Arial" w:hAnsi="Arial" w:cs="Arial"/>
          <w:b/>
          <w:i/>
          <w:sz w:val="20"/>
          <w:szCs w:val="20"/>
          <w:lang w:val="es-MX"/>
        </w:rPr>
      </w:pPr>
    </w:p>
    <w:p w:rsidR="00986CEA" w:rsidRDefault="00986CEA">
      <w:pPr>
        <w:rPr>
          <w:rFonts w:ascii="Arial" w:eastAsia="Arial" w:hAnsi="Arial" w:cs="Arial"/>
          <w:b/>
          <w:i/>
          <w:sz w:val="20"/>
          <w:szCs w:val="20"/>
          <w:lang w:val="es-MX"/>
        </w:rPr>
      </w:pPr>
    </w:p>
    <w:p w:rsidR="00986CEA" w:rsidRDefault="00986CEA">
      <w:pPr>
        <w:rPr>
          <w:rFonts w:ascii="Arial" w:eastAsia="Arial" w:hAnsi="Arial" w:cs="Arial"/>
          <w:b/>
          <w:i/>
          <w:sz w:val="20"/>
          <w:szCs w:val="20"/>
          <w:lang w:val="es-MX"/>
        </w:rPr>
      </w:pPr>
    </w:p>
    <w:p w:rsidR="00986CEA" w:rsidRDefault="00986CEA">
      <w:pPr>
        <w:rPr>
          <w:rFonts w:ascii="Arial" w:eastAsia="Arial" w:hAnsi="Arial" w:cs="Arial"/>
          <w:b/>
          <w:i/>
          <w:sz w:val="20"/>
          <w:szCs w:val="20"/>
          <w:lang w:val="es-MX"/>
        </w:rPr>
      </w:pPr>
    </w:p>
    <w:p w:rsidR="00986CEA" w:rsidRDefault="00986CEA">
      <w:pPr>
        <w:rPr>
          <w:rFonts w:ascii="Arial" w:eastAsia="Arial" w:hAnsi="Arial" w:cs="Arial"/>
          <w:b/>
          <w:i/>
          <w:sz w:val="20"/>
          <w:szCs w:val="20"/>
          <w:lang w:val="es-MX"/>
        </w:rPr>
      </w:pPr>
    </w:p>
    <w:p w:rsidR="00986CEA" w:rsidRDefault="00986CEA">
      <w:pPr>
        <w:rPr>
          <w:rFonts w:ascii="Arial" w:eastAsia="Arial" w:hAnsi="Arial" w:cs="Arial"/>
          <w:b/>
          <w:i/>
          <w:sz w:val="20"/>
          <w:szCs w:val="20"/>
          <w:lang w:val="es-MX"/>
        </w:rPr>
      </w:pPr>
    </w:p>
    <w:p w:rsidR="00986CEA" w:rsidRDefault="00986CEA">
      <w:pPr>
        <w:rPr>
          <w:rFonts w:ascii="Arial" w:eastAsia="Arial" w:hAnsi="Arial" w:cs="Arial"/>
          <w:b/>
          <w:i/>
          <w:sz w:val="20"/>
          <w:szCs w:val="20"/>
          <w:lang w:val="es-MX"/>
        </w:rPr>
      </w:pPr>
    </w:p>
    <w:p w:rsidR="00143EA3" w:rsidRDefault="00143EA3">
      <w:pPr>
        <w:jc w:val="center"/>
        <w:rPr>
          <w:rFonts w:ascii="Arial" w:eastAsia="Arial" w:hAnsi="Arial" w:cs="Arial"/>
          <w:b/>
          <w:i/>
          <w:sz w:val="20"/>
          <w:szCs w:val="20"/>
          <w:lang w:val="es-MX"/>
        </w:rPr>
      </w:pP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eastAsia="Arial" w:hAnsi="Arial" w:cs="Arial"/>
          <w:b/>
          <w:i/>
          <w:sz w:val="20"/>
          <w:szCs w:val="20"/>
          <w:lang w:val="es-MX"/>
        </w:rPr>
        <w:t>“CARTA 1”</w:t>
      </w:r>
    </w:p>
    <w:p w:rsidR="00143EA3" w:rsidRDefault="00143EA3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hAnsi="Arial" w:cs="Arial"/>
          <w:b/>
          <w:sz w:val="20"/>
          <w:szCs w:val="20"/>
          <w:u w:val="single"/>
          <w:lang w:val="es-MX"/>
        </w:rPr>
        <w:t>CARTA ACEPTACIÓN DE BASES</w:t>
      </w:r>
    </w:p>
    <w:p w:rsidR="00143EA3" w:rsidRDefault="00143EA3">
      <w:pPr>
        <w:jc w:val="center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p w:rsidR="00986CEA" w:rsidRDefault="00986CEA" w:rsidP="00986CEA">
      <w:pPr>
        <w:jc w:val="center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LICITACIÓN PÚBLICA LOCAL ADQ/LPL/016/2020</w:t>
      </w:r>
    </w:p>
    <w:p w:rsidR="00986CEA" w:rsidRPr="00986CEA" w:rsidRDefault="00986CEA" w:rsidP="00986CEA">
      <w:pPr>
        <w:jc w:val="center"/>
        <w:rPr>
          <w:lang w:val="es-MX"/>
        </w:rPr>
      </w:pPr>
    </w:p>
    <w:p w:rsidR="00986CEA" w:rsidRPr="00986CEA" w:rsidRDefault="00986CEA" w:rsidP="00986CEA">
      <w:pPr>
        <w:pStyle w:val="Standard"/>
        <w:ind w:left="661" w:right="66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86CEA">
        <w:rPr>
          <w:rFonts w:ascii="Arial" w:hAnsi="Arial" w:cs="Arial"/>
          <w:b/>
          <w:color w:val="000000"/>
          <w:sz w:val="20"/>
          <w:szCs w:val="20"/>
          <w:u w:val="single"/>
        </w:rPr>
        <w:t>“</w:t>
      </w:r>
      <w:r w:rsidRPr="00986CE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SERVICIOS DE CONSULTORIA PARA LA ELABORACIÓN DEL ATLAS DE RIESGO, EN SU SEGUNDA ETAPA,  PARA EL MUNICIPIO DE TEPATITLAN DE MORELOS, JALISCO”</w:t>
      </w:r>
    </w:p>
    <w:p w:rsidR="00143EA3" w:rsidRDefault="00143EA3">
      <w:pPr>
        <w:jc w:val="center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143EA3" w:rsidRDefault="00143EA3">
      <w:pPr>
        <w:jc w:val="center"/>
        <w:rPr>
          <w:rFonts w:ascii="Abadi MT Condensed Light" w:hAnsi="Abadi MT Condensed Light" w:cs="Abadi MT Condensed Light"/>
          <w:b/>
          <w:sz w:val="20"/>
          <w:szCs w:val="20"/>
          <w:u w:val="single"/>
          <w:lang w:val="es-ES"/>
        </w:rPr>
      </w:pPr>
    </w:p>
    <w:p w:rsidR="00143EA3" w:rsidRPr="00544B7D" w:rsidRDefault="00143EA3">
      <w:pPr>
        <w:jc w:val="right"/>
        <w:rPr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TEPATITLAN DE MORELOS, JALISCO, A ___ DE ____ DEL 2020. </w:t>
      </w:r>
    </w:p>
    <w:p w:rsidR="00143EA3" w:rsidRDefault="00143EA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143EA3" w:rsidRDefault="00143EA3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143EA3" w:rsidRPr="00544B7D" w:rsidRDefault="00143EA3">
      <w:pPr>
        <w:jc w:val="both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H. COMITÉ DE ADQUISICIONES DEL</w:t>
      </w:r>
    </w:p>
    <w:p w:rsidR="00143EA3" w:rsidRPr="00544B7D" w:rsidRDefault="00143EA3">
      <w:pPr>
        <w:jc w:val="both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GOBIERNO MUNICIPAL DE TEPATITLAN </w:t>
      </w:r>
    </w:p>
    <w:p w:rsidR="00143EA3" w:rsidRPr="00544B7D" w:rsidRDefault="00143EA3">
      <w:pPr>
        <w:jc w:val="both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DE MORELOS, JALISCO </w:t>
      </w:r>
    </w:p>
    <w:p w:rsidR="00143EA3" w:rsidRPr="00544B7D" w:rsidRDefault="00143EA3">
      <w:pPr>
        <w:jc w:val="both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P R E S E N T E. </w:t>
      </w:r>
    </w:p>
    <w:p w:rsidR="00143EA3" w:rsidRDefault="00143EA3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143EA3" w:rsidRPr="00544B7D" w:rsidRDefault="00143EA3">
      <w:pPr>
        <w:jc w:val="right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AT’N: L.A. FERNANDO PLASCENCIA IÑIGUEZ</w:t>
      </w:r>
    </w:p>
    <w:p w:rsidR="00143EA3" w:rsidRPr="00544B7D" w:rsidRDefault="00143EA3">
      <w:pPr>
        <w:jc w:val="right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DIRECTOR DE PROVEEDURÍA</w:t>
      </w:r>
    </w:p>
    <w:p w:rsidR="00143EA3" w:rsidRDefault="00143EA3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143EA3" w:rsidRDefault="00143EA3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143EA3" w:rsidRPr="00544B7D" w:rsidRDefault="00143EA3">
      <w:pPr>
        <w:jc w:val="both"/>
        <w:rPr>
          <w:lang w:val="es-MX"/>
        </w:rPr>
      </w:pPr>
      <w:r>
        <w:rPr>
          <w:rFonts w:ascii="Arial" w:eastAsia="Arial" w:hAnsi="Arial" w:cs="Arial"/>
          <w:sz w:val="20"/>
          <w:szCs w:val="20"/>
          <w:u w:val="thick"/>
          <w:lang w:val="es-MX"/>
        </w:rPr>
        <w:t>“</w:t>
      </w:r>
      <w:r>
        <w:rPr>
          <w:rFonts w:ascii="Arial" w:hAnsi="Arial" w:cs="Arial"/>
          <w:sz w:val="20"/>
          <w:szCs w:val="20"/>
          <w:u w:val="thick"/>
          <w:lang w:val="es-MX"/>
        </w:rPr>
        <w:t>(NOMBRE DEL REPRESENTANTE LEGAL)</w:t>
      </w:r>
      <w:r>
        <w:rPr>
          <w:rFonts w:ascii="Arial" w:hAnsi="Arial" w:cs="Arial"/>
          <w:sz w:val="20"/>
          <w:szCs w:val="20"/>
          <w:lang w:val="es-MX"/>
        </w:rPr>
        <w:t xml:space="preserve">, EN MI CARÁCTER DE REPRESENTANTE LEGAL DE LA EMPRESA </w:t>
      </w:r>
      <w:r>
        <w:rPr>
          <w:rFonts w:ascii="Arial" w:hAnsi="Arial" w:cs="Arial"/>
          <w:sz w:val="20"/>
          <w:szCs w:val="20"/>
          <w:u w:val="thick"/>
          <w:lang w:val="es-MX"/>
        </w:rPr>
        <w:t>“(NOMBRE DEL PARTICIPANTE)</w:t>
      </w:r>
      <w:r>
        <w:rPr>
          <w:rFonts w:ascii="Arial" w:hAnsi="Arial" w:cs="Arial"/>
          <w:sz w:val="20"/>
          <w:szCs w:val="20"/>
          <w:lang w:val="es-MX"/>
        </w:rPr>
        <w:t xml:space="preserve">, MANIFIESTO BAJO PROTESTA DE DECIR VERDAD, LA </w:t>
      </w:r>
      <w:r>
        <w:rPr>
          <w:rFonts w:ascii="Arial" w:hAnsi="Arial" w:cs="Arial"/>
          <w:b/>
          <w:sz w:val="20"/>
          <w:szCs w:val="20"/>
          <w:u w:val="single"/>
          <w:lang w:val="es-MX"/>
        </w:rPr>
        <w:t>ACEPTACIÓN DE CONFORMIDAD</w:t>
      </w:r>
      <w:r>
        <w:rPr>
          <w:rFonts w:ascii="Arial" w:hAnsi="Arial" w:cs="Arial"/>
          <w:sz w:val="20"/>
          <w:szCs w:val="20"/>
          <w:lang w:val="es-MX"/>
        </w:rPr>
        <w:t xml:space="preserve"> A LAS PRESENTES BASES Y REQUISITOS ESTABLECIDOS EN LA CONVOCATORIA, ASÍ COMO EN SUS ANEXOS A LA PRESENTE </w:t>
      </w:r>
      <w:r>
        <w:rPr>
          <w:rFonts w:ascii="Arial" w:hAnsi="Arial" w:cs="Arial"/>
          <w:b/>
          <w:sz w:val="20"/>
          <w:szCs w:val="20"/>
          <w:lang w:val="es-MX"/>
        </w:rPr>
        <w:t>LICI</w:t>
      </w:r>
      <w:r w:rsidR="00986CEA">
        <w:rPr>
          <w:rFonts w:ascii="Arial" w:hAnsi="Arial" w:cs="Arial"/>
          <w:b/>
          <w:sz w:val="20"/>
          <w:szCs w:val="20"/>
          <w:lang w:val="es-MX"/>
        </w:rPr>
        <w:t>TACIÓN PÚBLICA LOCAL ADQ/LPL/016</w:t>
      </w:r>
      <w:r>
        <w:rPr>
          <w:rFonts w:ascii="Arial" w:hAnsi="Arial" w:cs="Arial"/>
          <w:b/>
          <w:sz w:val="20"/>
          <w:szCs w:val="20"/>
          <w:lang w:val="es-MX"/>
        </w:rPr>
        <w:t xml:space="preserve">/2020 </w:t>
      </w:r>
      <w:r>
        <w:rPr>
          <w:rFonts w:ascii="Arial" w:hAnsi="Arial" w:cs="Arial"/>
          <w:bCs/>
          <w:sz w:val="20"/>
          <w:szCs w:val="20"/>
          <w:lang w:val="es-MX"/>
        </w:rPr>
        <w:t>correspondiente a la</w:t>
      </w:r>
      <w:r>
        <w:rPr>
          <w:rFonts w:ascii="Arial" w:hAnsi="Arial" w:cs="Arial"/>
          <w:b/>
          <w:sz w:val="20"/>
          <w:szCs w:val="20"/>
          <w:lang w:val="es-MX"/>
        </w:rPr>
        <w:t xml:space="preserve"> </w:t>
      </w:r>
      <w:r>
        <w:rPr>
          <w:rStyle w:val="Fuentedeprrafopredeter1"/>
          <w:rFonts w:ascii="Arial" w:hAnsi="Arial" w:cs="Arial"/>
          <w:b/>
          <w:bCs/>
          <w:color w:val="000000"/>
          <w:sz w:val="20"/>
          <w:szCs w:val="20"/>
          <w:u w:val="single"/>
          <w:lang w:val="es-MX"/>
        </w:rPr>
        <w:t>“</w:t>
      </w:r>
      <w:r w:rsidR="00986CEA">
        <w:rPr>
          <w:rStyle w:val="Fuentedeprrafopredeter1"/>
          <w:rFonts w:ascii="Arial" w:hAnsi="Arial" w:cs="Arial"/>
          <w:b/>
          <w:bCs/>
          <w:color w:val="000000"/>
          <w:sz w:val="20"/>
          <w:szCs w:val="20"/>
          <w:u w:val="single"/>
          <w:lang w:val="es-MX"/>
        </w:rPr>
        <w:t>SERVICIOS DE CONSULTORIA PARA LA ELABORACIÓN DEL ATLAS DE RIESGO</w:t>
      </w:r>
      <w:r>
        <w:rPr>
          <w:rStyle w:val="Fuentedeprrafopredeter1"/>
          <w:rFonts w:ascii="Arial" w:hAnsi="Arial" w:cs="Arial"/>
          <w:b/>
          <w:bCs/>
          <w:color w:val="000000"/>
          <w:sz w:val="20"/>
          <w:szCs w:val="20"/>
          <w:u w:val="single"/>
          <w:lang w:val="es-MX"/>
        </w:rPr>
        <w:t>, EN SU SEGUNDA ETAPA, PARA EL MUNICIPIO DE TEPATITLAN DE MORELOS, JALISCO”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PUBLICADA EL DÍA 11 DE AGOSTO DEL AÑO 2020.</w:t>
      </w:r>
    </w:p>
    <w:p w:rsidR="00143EA3" w:rsidRDefault="00143EA3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143EA3" w:rsidRPr="00544B7D" w:rsidRDefault="00143EA3">
      <w:pPr>
        <w:jc w:val="both"/>
        <w:rPr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 IGUAL FORMA MANIFIESTO EXPRESAMENTE MI COMPROMISO A SOMETERME SIN LIMITACIÓN, CONDICIONAMIENTO O RESERVA ALGUNA A ACTUAR EN ESTRICTO APEGO Y SUJECIÓN A LOS TÉRMINOS DE LA PRESENTE CONVOCATORIA.</w:t>
      </w:r>
    </w:p>
    <w:p w:rsidR="00143EA3" w:rsidRDefault="00143EA3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143EA3" w:rsidRPr="00544B7D" w:rsidRDefault="00143EA3">
      <w:pPr>
        <w:spacing w:line="360" w:lineRule="auto"/>
        <w:jc w:val="center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 T E N T A M E N T E</w:t>
      </w:r>
    </w:p>
    <w:p w:rsidR="00143EA3" w:rsidRDefault="00143EA3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143EA3" w:rsidRDefault="00143EA3">
      <w:pPr>
        <w:spacing w:line="360" w:lineRule="auto"/>
        <w:rPr>
          <w:rFonts w:ascii="Arial" w:hAnsi="Arial" w:cs="Arial"/>
          <w:b/>
          <w:sz w:val="20"/>
          <w:szCs w:val="20"/>
          <w:lang w:val="es-MX"/>
        </w:rPr>
      </w:pPr>
    </w:p>
    <w:p w:rsidR="00143EA3" w:rsidRPr="00544B7D" w:rsidRDefault="00143EA3">
      <w:pPr>
        <w:spacing w:line="360" w:lineRule="auto"/>
        <w:jc w:val="center"/>
        <w:rPr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_______________________________________________________</w:t>
      </w: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NOMBRE Y FIRMA DEL PARTICIPANTE </w:t>
      </w: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O REPRESENTANTE LEGAL DEL MISMO.</w:t>
      </w:r>
    </w:p>
    <w:p w:rsidR="00143EA3" w:rsidRDefault="00143EA3">
      <w:pPr>
        <w:rPr>
          <w:rFonts w:ascii="Arial" w:hAnsi="Arial" w:cs="Arial"/>
          <w:b/>
          <w:i/>
          <w:sz w:val="20"/>
          <w:szCs w:val="20"/>
          <w:lang w:val="es-MX"/>
        </w:rPr>
      </w:pPr>
    </w:p>
    <w:p w:rsidR="00143EA3" w:rsidRDefault="00143EA3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</w:p>
    <w:p w:rsidR="00143EA3" w:rsidRDefault="00143EA3">
      <w:pPr>
        <w:rPr>
          <w:rFonts w:ascii="Arial" w:hAnsi="Arial" w:cs="Arial"/>
          <w:b/>
          <w:i/>
          <w:sz w:val="20"/>
          <w:szCs w:val="20"/>
          <w:lang w:val="es-MX"/>
        </w:rPr>
      </w:pPr>
    </w:p>
    <w:p w:rsidR="00143EA3" w:rsidRDefault="00143EA3">
      <w:pPr>
        <w:rPr>
          <w:rFonts w:ascii="Arial" w:hAnsi="Arial" w:cs="Arial"/>
          <w:b/>
          <w:i/>
          <w:sz w:val="20"/>
          <w:szCs w:val="20"/>
          <w:lang w:val="es-MX"/>
        </w:rPr>
      </w:pPr>
    </w:p>
    <w:p w:rsidR="00143EA3" w:rsidRDefault="00143EA3">
      <w:pPr>
        <w:rPr>
          <w:rFonts w:ascii="Arial" w:hAnsi="Arial" w:cs="Arial"/>
          <w:b/>
          <w:i/>
          <w:sz w:val="20"/>
          <w:szCs w:val="20"/>
          <w:lang w:val="es-MX"/>
        </w:rPr>
      </w:pPr>
    </w:p>
    <w:p w:rsidR="00143EA3" w:rsidRDefault="00143EA3">
      <w:pPr>
        <w:rPr>
          <w:rFonts w:ascii="Arial" w:hAnsi="Arial" w:cs="Arial"/>
          <w:b/>
          <w:i/>
          <w:sz w:val="20"/>
          <w:szCs w:val="20"/>
          <w:lang w:val="es-MX"/>
        </w:rPr>
      </w:pPr>
    </w:p>
    <w:p w:rsidR="00143EA3" w:rsidRDefault="00143EA3">
      <w:pPr>
        <w:rPr>
          <w:rFonts w:ascii="Arial" w:hAnsi="Arial" w:cs="Arial"/>
          <w:b/>
          <w:i/>
          <w:sz w:val="20"/>
          <w:szCs w:val="20"/>
          <w:lang w:val="es-MX"/>
        </w:rPr>
      </w:pPr>
    </w:p>
    <w:p w:rsidR="00143EA3" w:rsidRDefault="00143EA3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eastAsia="Arial" w:hAnsi="Arial" w:cs="Arial"/>
          <w:b/>
          <w:i/>
          <w:sz w:val="20"/>
          <w:szCs w:val="20"/>
          <w:lang w:val="es-MX"/>
        </w:rPr>
        <w:t>“</w:t>
      </w:r>
      <w:r>
        <w:rPr>
          <w:rFonts w:ascii="Arial" w:hAnsi="Arial" w:cs="Arial"/>
          <w:b/>
          <w:i/>
          <w:sz w:val="20"/>
          <w:szCs w:val="20"/>
          <w:lang w:val="es-MX"/>
        </w:rPr>
        <w:t>CARTA 2”</w:t>
      </w:r>
    </w:p>
    <w:p w:rsidR="00143EA3" w:rsidRDefault="00143EA3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es-MX"/>
        </w:rPr>
      </w:pP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hAnsi="Arial" w:cs="Arial"/>
          <w:b/>
          <w:sz w:val="20"/>
          <w:szCs w:val="20"/>
          <w:u w:val="single"/>
          <w:lang w:val="es-MX"/>
        </w:rPr>
        <w:t>CARTA PARA PARTICIPAR EN EL ACTO DE PRESENTACIÓN DE PROPUESTAS</w:t>
      </w:r>
    </w:p>
    <w:p w:rsidR="00143EA3" w:rsidRDefault="00143EA3">
      <w:pPr>
        <w:jc w:val="center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p w:rsidR="00986CEA" w:rsidRDefault="00986CEA" w:rsidP="00986CEA">
      <w:pPr>
        <w:jc w:val="center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LICITACIÓN PÚBLICA LOCAL ADQ/LPL/016/2020</w:t>
      </w:r>
    </w:p>
    <w:p w:rsidR="00986CEA" w:rsidRPr="00986CEA" w:rsidRDefault="00986CEA" w:rsidP="00986CEA">
      <w:pPr>
        <w:jc w:val="center"/>
        <w:rPr>
          <w:lang w:val="es-MX"/>
        </w:rPr>
      </w:pPr>
    </w:p>
    <w:p w:rsidR="00986CEA" w:rsidRPr="00986CEA" w:rsidRDefault="00986CEA" w:rsidP="00986CEA">
      <w:pPr>
        <w:pStyle w:val="Standard"/>
        <w:ind w:left="661" w:right="66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86CEA">
        <w:rPr>
          <w:rFonts w:ascii="Arial" w:hAnsi="Arial" w:cs="Arial"/>
          <w:b/>
          <w:color w:val="000000"/>
          <w:sz w:val="20"/>
          <w:szCs w:val="20"/>
          <w:u w:val="single"/>
        </w:rPr>
        <w:t>“</w:t>
      </w:r>
      <w:r w:rsidRPr="00986CE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SERVICIOS DE CONSULTORIA PARA LA ELABORACIÓN DEL ATLAS DE RIESGO, EN SU SEGUNDA ETAPA,  PARA EL MUNICIPIO DE TEPATITLAN DE MORELOS, JALISCO”</w:t>
      </w:r>
    </w:p>
    <w:p w:rsidR="00143EA3" w:rsidRDefault="00143EA3">
      <w:pPr>
        <w:pStyle w:val="Standard"/>
        <w:ind w:left="661" w:right="667"/>
        <w:jc w:val="center"/>
      </w:pPr>
    </w:p>
    <w:p w:rsidR="00143EA3" w:rsidRDefault="00143EA3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143EA3" w:rsidRPr="00544B7D" w:rsidRDefault="00143EA3">
      <w:pPr>
        <w:jc w:val="right"/>
        <w:rPr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TEPATITLAN DE MORELOS, JALISCO, A ___ DE ____ DEL 2020. </w:t>
      </w:r>
    </w:p>
    <w:p w:rsidR="00143EA3" w:rsidRDefault="00143EA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143EA3" w:rsidRDefault="00143EA3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143EA3" w:rsidRPr="00544B7D" w:rsidRDefault="00143EA3">
      <w:pPr>
        <w:spacing w:line="276" w:lineRule="auto"/>
        <w:jc w:val="both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H. COMITÉ DE ADQUISICIONES DEL</w:t>
      </w:r>
    </w:p>
    <w:p w:rsidR="00143EA3" w:rsidRPr="00544B7D" w:rsidRDefault="00143EA3">
      <w:pPr>
        <w:spacing w:line="276" w:lineRule="auto"/>
        <w:jc w:val="both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GOBIERNO MUNICIPAL DE TEPATITLAN </w:t>
      </w:r>
    </w:p>
    <w:p w:rsidR="00143EA3" w:rsidRPr="00544B7D" w:rsidRDefault="00143EA3">
      <w:pPr>
        <w:spacing w:line="276" w:lineRule="auto"/>
        <w:jc w:val="both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DE MORELOS, JALISCO </w:t>
      </w:r>
    </w:p>
    <w:p w:rsidR="00143EA3" w:rsidRPr="00544B7D" w:rsidRDefault="00143EA3">
      <w:pPr>
        <w:spacing w:line="276" w:lineRule="auto"/>
        <w:jc w:val="both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P R E S E N T E. </w:t>
      </w:r>
    </w:p>
    <w:p w:rsidR="00143EA3" w:rsidRDefault="00143EA3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143EA3" w:rsidRPr="00544B7D" w:rsidRDefault="00143EA3">
      <w:pPr>
        <w:spacing w:line="276" w:lineRule="auto"/>
        <w:jc w:val="right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AT’N: L.A. FERNANDO PLASCENCIA IÑIGUEZ</w:t>
      </w:r>
    </w:p>
    <w:p w:rsidR="00143EA3" w:rsidRPr="00544B7D" w:rsidRDefault="00143EA3">
      <w:pPr>
        <w:spacing w:line="276" w:lineRule="auto"/>
        <w:jc w:val="right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DIRECTOR DE PROVEEDURíA</w:t>
      </w:r>
    </w:p>
    <w:p w:rsidR="00143EA3" w:rsidRDefault="00143EA3">
      <w:pPr>
        <w:spacing w:line="276" w:lineRule="auto"/>
        <w:rPr>
          <w:rFonts w:ascii="Arial" w:hAnsi="Arial" w:cs="Arial"/>
          <w:sz w:val="20"/>
          <w:szCs w:val="20"/>
          <w:lang w:val="es-MX"/>
        </w:rPr>
      </w:pPr>
    </w:p>
    <w:p w:rsidR="00143EA3" w:rsidRDefault="00143EA3">
      <w:pPr>
        <w:spacing w:line="276" w:lineRule="auto"/>
        <w:rPr>
          <w:rFonts w:ascii="Arial" w:hAnsi="Arial" w:cs="Arial"/>
          <w:sz w:val="20"/>
          <w:szCs w:val="20"/>
          <w:lang w:val="es-MX"/>
        </w:rPr>
      </w:pPr>
    </w:p>
    <w:p w:rsidR="00143EA3" w:rsidRDefault="00143EA3">
      <w:pPr>
        <w:spacing w:line="276" w:lineRule="auto"/>
        <w:rPr>
          <w:rFonts w:ascii="Arial" w:hAnsi="Arial" w:cs="Arial"/>
          <w:sz w:val="20"/>
          <w:szCs w:val="20"/>
          <w:lang w:val="es-MX"/>
        </w:rPr>
      </w:pPr>
    </w:p>
    <w:p w:rsidR="00143EA3" w:rsidRPr="00544B7D" w:rsidRDefault="00143EA3">
      <w:pPr>
        <w:spacing w:line="360" w:lineRule="auto"/>
        <w:jc w:val="both"/>
        <w:rPr>
          <w:lang w:val="es-MX"/>
        </w:rPr>
      </w:pPr>
      <w:r>
        <w:rPr>
          <w:rFonts w:ascii="Arial" w:eastAsia="Arial" w:hAnsi="Arial" w:cs="Arial"/>
          <w:sz w:val="20"/>
          <w:szCs w:val="20"/>
          <w:u w:val="thick"/>
          <w:lang w:val="es-MX"/>
        </w:rPr>
        <w:t>“</w:t>
      </w:r>
      <w:r>
        <w:rPr>
          <w:rFonts w:ascii="Arial" w:hAnsi="Arial" w:cs="Arial"/>
          <w:sz w:val="20"/>
          <w:szCs w:val="20"/>
          <w:u w:val="thick"/>
          <w:lang w:val="es-MX"/>
        </w:rPr>
        <w:t>(NOMBRE DEL REPRESENTANTE LEGAL)</w:t>
      </w:r>
      <w:r>
        <w:rPr>
          <w:rFonts w:ascii="Arial" w:hAnsi="Arial" w:cs="Arial"/>
          <w:sz w:val="20"/>
          <w:szCs w:val="20"/>
          <w:lang w:val="es-MX"/>
        </w:rPr>
        <w:t xml:space="preserve">, EN MI CARÁCTER DE REPRESENTANTE LEGAL DE LA EMPRESA </w:t>
      </w:r>
      <w:r>
        <w:rPr>
          <w:rFonts w:ascii="Arial" w:hAnsi="Arial" w:cs="Arial"/>
          <w:sz w:val="20"/>
          <w:szCs w:val="20"/>
          <w:u w:val="thick"/>
          <w:lang w:val="es-MX"/>
        </w:rPr>
        <w:t>“(NOMBRE DE LA EMPRESA)</w:t>
      </w:r>
      <w:r>
        <w:rPr>
          <w:rFonts w:ascii="Arial" w:hAnsi="Arial" w:cs="Arial"/>
          <w:sz w:val="20"/>
          <w:szCs w:val="20"/>
          <w:lang w:val="es-MX"/>
        </w:rPr>
        <w:t xml:space="preserve"> BAJO PROTESTA DE DECIR VERDAD, MANIFIESTO QUE CUENTO CON TODAS LAS FACULTADES SUFICIENTES PARA COMPROMETERME POR MI O POR MI REPRESENTADA, ATENDIENDO A LO DISPUESTO POR EL ARTICULO 59 FRACCIÓN VI DE LA LEY DE COMPRAS GUBERNAMENTALES, ENAJENACIONES Y CONTRATACIÓN DE SERVICIOS DEL ESTADO DE JALISCO Y SUS MUNICIPIOS.</w:t>
      </w:r>
    </w:p>
    <w:p w:rsidR="00143EA3" w:rsidRDefault="00143EA3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 T E N T A M E N T E</w:t>
      </w:r>
    </w:p>
    <w:p w:rsidR="00143EA3" w:rsidRDefault="00143EA3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143EA3" w:rsidRDefault="00143EA3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143EA3" w:rsidRDefault="00143EA3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_______________________________________________________</w:t>
      </w: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NOMBRE Y FIRMA DEL PARTICIPANTE </w:t>
      </w: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O REPRESENTANTE LEGAL DEL MISMO.</w:t>
      </w:r>
    </w:p>
    <w:p w:rsidR="00143EA3" w:rsidRDefault="00143EA3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143EA3" w:rsidRDefault="00143EA3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143EA3" w:rsidRDefault="00143EA3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143EA3" w:rsidRDefault="00143EA3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143EA3" w:rsidRDefault="00143EA3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143EA3" w:rsidRDefault="00143EA3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143EA3" w:rsidRDefault="00143EA3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</w:p>
    <w:p w:rsidR="00143EA3" w:rsidRDefault="00143EA3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eastAsia="Arial" w:hAnsi="Arial" w:cs="Arial"/>
          <w:b/>
          <w:i/>
          <w:sz w:val="20"/>
          <w:szCs w:val="20"/>
          <w:lang w:val="es-MX"/>
        </w:rPr>
        <w:t>“</w:t>
      </w:r>
      <w:r>
        <w:rPr>
          <w:rFonts w:ascii="Arial" w:hAnsi="Arial" w:cs="Arial"/>
          <w:b/>
          <w:i/>
          <w:sz w:val="20"/>
          <w:szCs w:val="20"/>
          <w:lang w:val="es-MX"/>
        </w:rPr>
        <w:t>CARTA 3”</w:t>
      </w:r>
    </w:p>
    <w:p w:rsidR="00143EA3" w:rsidRDefault="00143EA3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es-MX"/>
        </w:rPr>
      </w:pP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hAnsi="Arial" w:cs="Arial"/>
          <w:b/>
          <w:sz w:val="20"/>
          <w:szCs w:val="20"/>
          <w:u w:val="single"/>
          <w:lang w:val="es-MX"/>
        </w:rPr>
        <w:t>CARATULAS PROPUESTAS TÉCNICA Y ECONÓMICA</w:t>
      </w:r>
    </w:p>
    <w:p w:rsidR="00143EA3" w:rsidRDefault="00143EA3">
      <w:pPr>
        <w:jc w:val="center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p w:rsidR="00986CEA" w:rsidRDefault="00986CEA" w:rsidP="00986CEA">
      <w:pPr>
        <w:jc w:val="center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LICITACIÓN PÚBLICA LOCAL ADQ/LPL/016/2020</w:t>
      </w:r>
    </w:p>
    <w:p w:rsidR="00986CEA" w:rsidRPr="00986CEA" w:rsidRDefault="00986CEA" w:rsidP="00986CEA">
      <w:pPr>
        <w:jc w:val="center"/>
        <w:rPr>
          <w:lang w:val="es-MX"/>
        </w:rPr>
      </w:pPr>
    </w:p>
    <w:p w:rsidR="00986CEA" w:rsidRPr="00986CEA" w:rsidRDefault="00986CEA" w:rsidP="00986CEA">
      <w:pPr>
        <w:pStyle w:val="Standard"/>
        <w:ind w:left="661" w:right="66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86CEA">
        <w:rPr>
          <w:rFonts w:ascii="Arial" w:hAnsi="Arial" w:cs="Arial"/>
          <w:b/>
          <w:color w:val="000000"/>
          <w:sz w:val="20"/>
          <w:szCs w:val="20"/>
          <w:u w:val="single"/>
        </w:rPr>
        <w:t>“</w:t>
      </w:r>
      <w:r w:rsidRPr="00986CE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SERVICIOS DE CONSULTORIA PARA LA ELABORACIÓN DEL ATLAS DE RIESGO, EN SU SEGUNDA ETAPA,  PARA EL MUNICIPIO DE TEPATITLAN DE MORELOS, JALISCO”</w:t>
      </w:r>
    </w:p>
    <w:p w:rsidR="00143EA3" w:rsidRDefault="00143EA3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143EA3" w:rsidRDefault="00143EA3">
      <w:pPr>
        <w:jc w:val="center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p w:rsidR="00143EA3" w:rsidRPr="00544B7D" w:rsidRDefault="00143EA3">
      <w:pPr>
        <w:jc w:val="right"/>
        <w:rPr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TEPATITLÁN DE MORELOS, JALISCO, A ___ DE ____ DEL 2020. </w:t>
      </w:r>
    </w:p>
    <w:p w:rsidR="00143EA3" w:rsidRDefault="00143EA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143EA3" w:rsidRDefault="00143EA3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143EA3" w:rsidRPr="00544B7D" w:rsidRDefault="00143EA3">
      <w:pPr>
        <w:jc w:val="both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H. COMITÉ DE ADQUISICIONES DEL</w:t>
      </w:r>
    </w:p>
    <w:p w:rsidR="00143EA3" w:rsidRPr="00544B7D" w:rsidRDefault="00143EA3">
      <w:pPr>
        <w:jc w:val="both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GOBIERNO MUNICIPAL DE TEPATITLAN </w:t>
      </w:r>
    </w:p>
    <w:p w:rsidR="00143EA3" w:rsidRPr="00544B7D" w:rsidRDefault="00143EA3">
      <w:pPr>
        <w:jc w:val="both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DE MORELOS, JALISCO </w:t>
      </w:r>
    </w:p>
    <w:p w:rsidR="00143EA3" w:rsidRPr="00544B7D" w:rsidRDefault="00143EA3">
      <w:pPr>
        <w:jc w:val="both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P R E S E N T E. </w:t>
      </w:r>
    </w:p>
    <w:p w:rsidR="00143EA3" w:rsidRDefault="00143EA3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143EA3" w:rsidRPr="00544B7D" w:rsidRDefault="00143EA3">
      <w:pPr>
        <w:jc w:val="right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AT’N: L.A. FERNANDO PLASCENCIA IÑIGUEZ</w:t>
      </w:r>
    </w:p>
    <w:p w:rsidR="00143EA3" w:rsidRPr="00544B7D" w:rsidRDefault="00143EA3">
      <w:pPr>
        <w:jc w:val="right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DIRECTOR DE PROVEEDURIA</w:t>
      </w:r>
    </w:p>
    <w:p w:rsidR="00143EA3" w:rsidRDefault="00143EA3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143EA3" w:rsidRPr="00544B7D" w:rsidRDefault="00143EA3">
      <w:pPr>
        <w:jc w:val="both"/>
        <w:rPr>
          <w:lang w:val="es-MX"/>
        </w:rPr>
      </w:pPr>
      <w:r>
        <w:rPr>
          <w:rFonts w:ascii="Arial" w:eastAsia="Arial" w:hAnsi="Arial" w:cs="Arial"/>
          <w:sz w:val="20"/>
          <w:szCs w:val="20"/>
          <w:u w:val="thick"/>
          <w:lang w:val="es-MX"/>
        </w:rPr>
        <w:t>“</w:t>
      </w:r>
      <w:r>
        <w:rPr>
          <w:rFonts w:ascii="Arial" w:hAnsi="Arial" w:cs="Arial"/>
          <w:sz w:val="20"/>
          <w:szCs w:val="20"/>
          <w:u w:val="thick"/>
          <w:lang w:val="es-MX"/>
        </w:rPr>
        <w:t>(NOMBRE DEL REPRESENTANTE LEGAL)</w:t>
      </w:r>
      <w:r>
        <w:rPr>
          <w:rFonts w:ascii="Arial" w:hAnsi="Arial" w:cs="Arial"/>
          <w:sz w:val="20"/>
          <w:szCs w:val="20"/>
          <w:lang w:val="es-MX"/>
        </w:rPr>
        <w:t xml:space="preserve">, EN MI CARÁCTER DE REPRESENTANTE LEGAL DE LA EMPRESA </w:t>
      </w:r>
      <w:r>
        <w:rPr>
          <w:rFonts w:ascii="Arial" w:hAnsi="Arial" w:cs="Arial"/>
          <w:sz w:val="20"/>
          <w:szCs w:val="20"/>
          <w:u w:val="thick"/>
          <w:lang w:val="es-MX"/>
        </w:rPr>
        <w:t>“(NOMBRE DEL PARTICIPANTE)</w:t>
      </w:r>
      <w:r>
        <w:rPr>
          <w:rFonts w:ascii="Arial" w:hAnsi="Arial" w:cs="Arial"/>
          <w:sz w:val="20"/>
          <w:szCs w:val="20"/>
          <w:lang w:val="es-MX"/>
        </w:rPr>
        <w:t xml:space="preserve">, MANIFIESTO BAJO PROTESTA DE DECIR VERDAD QUE LA PRESENTE PROPUESTA, INCLUYE TODOS Y CADA UNO DE LOS DOCUMENTOS SOLICITADOS EN LAS BASES DE LA </w:t>
      </w:r>
      <w:r>
        <w:rPr>
          <w:rFonts w:ascii="Arial" w:hAnsi="Arial" w:cs="Arial"/>
          <w:b/>
          <w:sz w:val="20"/>
          <w:szCs w:val="20"/>
          <w:lang w:val="es-MX"/>
        </w:rPr>
        <w:t>LICI</w:t>
      </w:r>
      <w:r w:rsidR="00986CEA">
        <w:rPr>
          <w:rFonts w:ascii="Arial" w:hAnsi="Arial" w:cs="Arial"/>
          <w:b/>
          <w:sz w:val="20"/>
          <w:szCs w:val="20"/>
          <w:lang w:val="es-MX"/>
        </w:rPr>
        <w:t>TACIÓN PÚBLICA LOCAL ADQ/LPL/016</w:t>
      </w:r>
      <w:r>
        <w:rPr>
          <w:rFonts w:ascii="Arial" w:hAnsi="Arial" w:cs="Arial"/>
          <w:b/>
          <w:sz w:val="20"/>
          <w:szCs w:val="20"/>
          <w:lang w:val="es-MX"/>
        </w:rPr>
        <w:t xml:space="preserve">/2020 </w:t>
      </w:r>
      <w:bookmarkStart w:id="0" w:name="__DdeLink__1281_1308379617"/>
      <w:bookmarkStart w:id="1" w:name="__DdeLink__975_8119545387"/>
      <w:bookmarkEnd w:id="0"/>
      <w:bookmarkEnd w:id="1"/>
      <w:r>
        <w:rPr>
          <w:rFonts w:ascii="Arial" w:hAnsi="Arial" w:cs="Arial"/>
          <w:b/>
          <w:sz w:val="20"/>
          <w:szCs w:val="20"/>
          <w:lang w:val="es-MX"/>
        </w:rPr>
        <w:t xml:space="preserve"> </w:t>
      </w:r>
      <w:r>
        <w:rPr>
          <w:rFonts w:ascii="Arial" w:hAnsi="Arial" w:cs="Arial"/>
          <w:bCs/>
          <w:sz w:val="20"/>
          <w:szCs w:val="20"/>
          <w:lang w:val="es-MX"/>
        </w:rPr>
        <w:t xml:space="preserve">CORRESPONDIENTE A LA </w:t>
      </w:r>
      <w:r>
        <w:rPr>
          <w:rStyle w:val="Fuentedeprrafopredeter1"/>
          <w:rFonts w:ascii="Arial" w:hAnsi="Arial" w:cs="Arial"/>
          <w:b/>
          <w:bCs/>
          <w:color w:val="000000"/>
          <w:sz w:val="20"/>
          <w:szCs w:val="20"/>
          <w:u w:val="single"/>
          <w:lang w:val="es-MX"/>
        </w:rPr>
        <w:t>“</w:t>
      </w:r>
      <w:r w:rsidR="00986CEA">
        <w:rPr>
          <w:rStyle w:val="Fuentedeprrafopredeter1"/>
          <w:rFonts w:ascii="Arial" w:hAnsi="Arial" w:cs="Arial"/>
          <w:b/>
          <w:bCs/>
          <w:color w:val="000000"/>
          <w:sz w:val="20"/>
          <w:szCs w:val="20"/>
          <w:u w:val="single"/>
          <w:lang w:val="es-MX"/>
        </w:rPr>
        <w:t xml:space="preserve">SERVICIOS DE </w:t>
      </w:r>
      <w:r>
        <w:rPr>
          <w:rStyle w:val="Fuentedeprrafopredeter1"/>
          <w:rFonts w:ascii="Arial" w:hAnsi="Arial" w:cs="Arial"/>
          <w:b/>
          <w:bCs/>
          <w:color w:val="000000"/>
          <w:sz w:val="20"/>
          <w:szCs w:val="20"/>
          <w:u w:val="single"/>
          <w:lang w:val="es-MX"/>
        </w:rPr>
        <w:t>CONSULTORIA PARA LA E</w:t>
      </w:r>
      <w:r w:rsidR="00986CEA">
        <w:rPr>
          <w:rStyle w:val="Fuentedeprrafopredeter1"/>
          <w:rFonts w:ascii="Arial" w:hAnsi="Arial" w:cs="Arial"/>
          <w:b/>
          <w:bCs/>
          <w:color w:val="000000"/>
          <w:sz w:val="20"/>
          <w:szCs w:val="20"/>
          <w:u w:val="single"/>
          <w:lang w:val="es-MX"/>
        </w:rPr>
        <w:t>LABORACIÓN DEL ATLAS DE RIESGO</w:t>
      </w:r>
      <w:r>
        <w:rPr>
          <w:rStyle w:val="Fuentedeprrafopredeter1"/>
          <w:rFonts w:ascii="Arial" w:hAnsi="Arial" w:cs="Arial"/>
          <w:b/>
          <w:bCs/>
          <w:color w:val="000000"/>
          <w:sz w:val="20"/>
          <w:szCs w:val="20"/>
          <w:u w:val="single"/>
          <w:lang w:val="es-MX"/>
        </w:rPr>
        <w:t>, EN SU SEGUNDA ETAPA, PARA EL MUNICIPIO DE TEPATITLAN DE MORELOS, JALISCO”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 xml:space="preserve">MISMA QUE CONSTA DE UN TOTAL DE </w:t>
      </w:r>
      <w:r>
        <w:rPr>
          <w:rFonts w:ascii="Arial" w:hAnsi="Arial" w:cs="Arial"/>
          <w:sz w:val="20"/>
          <w:szCs w:val="20"/>
          <w:u w:val="thick"/>
          <w:lang w:val="es-MX"/>
        </w:rPr>
        <w:t>(NÚMERO DE HOJAS)</w:t>
      </w:r>
      <w:r>
        <w:rPr>
          <w:rFonts w:ascii="Arial" w:hAnsi="Arial" w:cs="Arial"/>
          <w:sz w:val="20"/>
          <w:szCs w:val="20"/>
          <w:lang w:val="es-MX"/>
        </w:rPr>
        <w:t xml:space="preserve"> FOJAS, POR LO QUE AL MOMENTO DE QUE SEA REVISADA, ACEPTO SE APLIQUEN LAS SANCIONES CORRESPONDIENTES, TANTO A MÍ COMO A MI REPRESENTADA EN CASO DE INCUMPLIMIENTO, DEFICIENCIAS Y OMISIONES”</w:t>
      </w:r>
    </w:p>
    <w:p w:rsidR="00143EA3" w:rsidRDefault="00143EA3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 T E N T A M E N T E</w:t>
      </w:r>
    </w:p>
    <w:p w:rsidR="00143EA3" w:rsidRDefault="00143EA3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143EA3" w:rsidRDefault="00143EA3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143EA3" w:rsidRDefault="00143EA3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_______________________________________________________</w:t>
      </w: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NOMBRE Y FIRMA DEL PARTICIPANTE </w:t>
      </w: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O REPRESENTANTE LEGAL DEL MISMO.</w:t>
      </w:r>
    </w:p>
    <w:p w:rsidR="00143EA3" w:rsidRDefault="00143EA3">
      <w:pPr>
        <w:jc w:val="center"/>
        <w:rPr>
          <w:rFonts w:ascii="Arial" w:hAnsi="Arial" w:cs="Arial"/>
          <w:sz w:val="20"/>
          <w:szCs w:val="20"/>
          <w:lang w:val="es-MX"/>
        </w:rPr>
      </w:pPr>
    </w:p>
    <w:p w:rsidR="00143EA3" w:rsidRDefault="00143EA3">
      <w:pPr>
        <w:jc w:val="center"/>
        <w:rPr>
          <w:rFonts w:ascii="Arial" w:hAnsi="Arial" w:cs="Arial"/>
          <w:sz w:val="20"/>
          <w:szCs w:val="20"/>
          <w:lang w:val="es-MX"/>
        </w:rPr>
      </w:pPr>
    </w:p>
    <w:p w:rsidR="00143EA3" w:rsidRDefault="00143EA3">
      <w:pPr>
        <w:jc w:val="center"/>
        <w:rPr>
          <w:rFonts w:ascii="Arial" w:hAnsi="Arial" w:cs="Arial"/>
          <w:sz w:val="20"/>
          <w:szCs w:val="20"/>
          <w:lang w:val="es-MX"/>
        </w:rPr>
      </w:pPr>
    </w:p>
    <w:p w:rsidR="00143EA3" w:rsidRDefault="00143EA3">
      <w:pPr>
        <w:jc w:val="center"/>
        <w:rPr>
          <w:rFonts w:ascii="Arial" w:hAnsi="Arial" w:cs="Arial"/>
          <w:sz w:val="20"/>
          <w:szCs w:val="20"/>
          <w:lang w:val="es-MX"/>
        </w:rPr>
      </w:pPr>
    </w:p>
    <w:p w:rsidR="00143EA3" w:rsidRDefault="00143EA3">
      <w:pPr>
        <w:jc w:val="center"/>
        <w:rPr>
          <w:rFonts w:ascii="Arial" w:hAnsi="Arial" w:cs="Arial"/>
          <w:sz w:val="20"/>
          <w:szCs w:val="20"/>
          <w:lang w:val="es-MX"/>
        </w:rPr>
      </w:pPr>
    </w:p>
    <w:p w:rsidR="00143EA3" w:rsidRDefault="00143EA3">
      <w:pPr>
        <w:jc w:val="center"/>
        <w:rPr>
          <w:rFonts w:ascii="Arial" w:hAnsi="Arial" w:cs="Arial"/>
          <w:sz w:val="20"/>
          <w:szCs w:val="20"/>
          <w:lang w:val="es-MX"/>
        </w:rPr>
      </w:pPr>
    </w:p>
    <w:p w:rsidR="00143EA3" w:rsidRDefault="00143EA3">
      <w:pPr>
        <w:jc w:val="center"/>
        <w:rPr>
          <w:rFonts w:ascii="Arial" w:hAnsi="Arial" w:cs="Arial"/>
          <w:sz w:val="20"/>
          <w:szCs w:val="20"/>
          <w:lang w:val="es-MX"/>
        </w:rPr>
      </w:pPr>
    </w:p>
    <w:p w:rsidR="00143EA3" w:rsidRDefault="00143EA3">
      <w:pPr>
        <w:jc w:val="center"/>
        <w:rPr>
          <w:rFonts w:ascii="Arial" w:hAnsi="Arial" w:cs="Arial"/>
          <w:sz w:val="20"/>
          <w:szCs w:val="20"/>
          <w:lang w:val="es-MX"/>
        </w:rPr>
      </w:pPr>
    </w:p>
    <w:p w:rsidR="00143EA3" w:rsidRDefault="00143EA3">
      <w:pPr>
        <w:jc w:val="center"/>
        <w:rPr>
          <w:rFonts w:ascii="Arial" w:hAnsi="Arial" w:cs="Arial"/>
          <w:sz w:val="20"/>
          <w:szCs w:val="20"/>
          <w:lang w:val="es-MX"/>
        </w:rPr>
      </w:pPr>
    </w:p>
    <w:p w:rsidR="00143EA3" w:rsidRDefault="00143EA3">
      <w:pPr>
        <w:jc w:val="center"/>
        <w:rPr>
          <w:rFonts w:ascii="Arial" w:hAnsi="Arial" w:cs="Arial"/>
          <w:sz w:val="20"/>
          <w:szCs w:val="20"/>
          <w:lang w:val="es-MX"/>
        </w:rPr>
      </w:pPr>
    </w:p>
    <w:p w:rsidR="00143EA3" w:rsidRDefault="00143EA3">
      <w:pPr>
        <w:jc w:val="center"/>
        <w:rPr>
          <w:rFonts w:ascii="Arial" w:hAnsi="Arial" w:cs="Arial"/>
          <w:sz w:val="20"/>
          <w:szCs w:val="20"/>
          <w:lang w:val="es-MX"/>
        </w:rPr>
      </w:pPr>
    </w:p>
    <w:p w:rsidR="00143EA3" w:rsidRDefault="00143EA3">
      <w:pPr>
        <w:rPr>
          <w:rFonts w:ascii="Arial" w:hAnsi="Arial" w:cs="Arial"/>
          <w:sz w:val="20"/>
          <w:szCs w:val="20"/>
          <w:lang w:val="es-MX"/>
        </w:rPr>
      </w:pPr>
    </w:p>
    <w:p w:rsidR="00143EA3" w:rsidRDefault="00143EA3">
      <w:pPr>
        <w:rPr>
          <w:rFonts w:ascii="Arial" w:hAnsi="Arial" w:cs="Arial"/>
          <w:sz w:val="20"/>
          <w:szCs w:val="20"/>
          <w:lang w:val="es-MX"/>
        </w:rPr>
      </w:pP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eastAsia="Arial" w:hAnsi="Arial" w:cs="Arial"/>
          <w:b/>
          <w:i/>
          <w:sz w:val="20"/>
          <w:szCs w:val="20"/>
          <w:lang w:val="es-MX"/>
        </w:rPr>
        <w:t>“</w:t>
      </w:r>
      <w:r>
        <w:rPr>
          <w:rFonts w:ascii="Arial" w:hAnsi="Arial" w:cs="Arial"/>
          <w:b/>
          <w:i/>
          <w:sz w:val="20"/>
          <w:szCs w:val="20"/>
          <w:lang w:val="es-MX"/>
        </w:rPr>
        <w:t>CARTA 4”</w:t>
      </w:r>
    </w:p>
    <w:p w:rsidR="00143EA3" w:rsidRDefault="00143EA3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es-MX"/>
        </w:rPr>
      </w:pPr>
    </w:p>
    <w:p w:rsidR="00143EA3" w:rsidRDefault="00143EA3">
      <w:pPr>
        <w:jc w:val="center"/>
        <w:rPr>
          <w:rFonts w:ascii="Arial" w:hAnsi="Arial" w:cs="Arial"/>
          <w:b/>
          <w:sz w:val="20"/>
          <w:szCs w:val="20"/>
          <w:u w:val="single"/>
          <w:lang w:val="es-MX"/>
        </w:rPr>
      </w:pPr>
      <w:r>
        <w:rPr>
          <w:rFonts w:ascii="Arial" w:hAnsi="Arial" w:cs="Arial"/>
          <w:b/>
          <w:sz w:val="20"/>
          <w:szCs w:val="20"/>
          <w:u w:val="single"/>
          <w:lang w:val="es-MX"/>
        </w:rPr>
        <w:t>CARTA COMPROMISO DE ENTREGA</w:t>
      </w:r>
    </w:p>
    <w:p w:rsidR="00986CEA" w:rsidRPr="00544B7D" w:rsidRDefault="00986CEA">
      <w:pPr>
        <w:jc w:val="center"/>
        <w:rPr>
          <w:lang w:val="es-MX"/>
        </w:rPr>
      </w:pPr>
    </w:p>
    <w:p w:rsidR="00986CEA" w:rsidRDefault="00986CEA" w:rsidP="00986CEA">
      <w:pPr>
        <w:jc w:val="center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LICITACIÓN PÚBLICA LOCAL ADQ/LPL/016/2020</w:t>
      </w:r>
    </w:p>
    <w:p w:rsidR="00986CEA" w:rsidRPr="00986CEA" w:rsidRDefault="00986CEA" w:rsidP="00986CEA">
      <w:pPr>
        <w:jc w:val="center"/>
        <w:rPr>
          <w:lang w:val="es-MX"/>
        </w:rPr>
      </w:pPr>
    </w:p>
    <w:p w:rsidR="00986CEA" w:rsidRPr="00986CEA" w:rsidRDefault="00986CEA" w:rsidP="00986CEA">
      <w:pPr>
        <w:pStyle w:val="Standard"/>
        <w:ind w:left="661" w:right="66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86CEA">
        <w:rPr>
          <w:rFonts w:ascii="Arial" w:hAnsi="Arial" w:cs="Arial"/>
          <w:b/>
          <w:color w:val="000000"/>
          <w:sz w:val="20"/>
          <w:szCs w:val="20"/>
          <w:u w:val="single"/>
        </w:rPr>
        <w:t>“</w:t>
      </w:r>
      <w:r w:rsidRPr="00986CE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SERVICIOS DE CONSULTORIA PARA LA ELABORACIÓN DEL ATLAS DE RIESGO, EN SU SEGUNDA ETAPA,  PARA EL MUNICIPIO DE TEPATITLAN DE MORELOS, JALISCO”</w:t>
      </w:r>
    </w:p>
    <w:p w:rsidR="00143EA3" w:rsidRPr="00986CEA" w:rsidRDefault="00143EA3">
      <w:pPr>
        <w:jc w:val="center"/>
        <w:rPr>
          <w:rFonts w:ascii="Abadi MT Condensed Light" w:hAnsi="Abadi MT Condensed Light" w:cs="Abadi MT Condensed Light"/>
          <w:b/>
          <w:sz w:val="16"/>
          <w:szCs w:val="16"/>
          <w:u w:val="single"/>
          <w:lang w:val="es-ES"/>
        </w:rPr>
      </w:pPr>
    </w:p>
    <w:p w:rsidR="00143EA3" w:rsidRDefault="00143EA3">
      <w:pPr>
        <w:ind w:left="708" w:hanging="708"/>
        <w:jc w:val="center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143EA3" w:rsidRPr="00544B7D" w:rsidRDefault="00143EA3">
      <w:pPr>
        <w:ind w:left="708" w:hanging="708"/>
        <w:jc w:val="right"/>
        <w:rPr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TEPATITLAN DE MORELOS, JALISCO, A ___ DE ____ DEL 2020. </w:t>
      </w:r>
    </w:p>
    <w:p w:rsidR="00143EA3" w:rsidRDefault="00143EA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143EA3" w:rsidRDefault="00143EA3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143EA3" w:rsidRPr="00544B7D" w:rsidRDefault="00143EA3">
      <w:pPr>
        <w:jc w:val="both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H. COMITÉ DE ADQUISICIONES DEL</w:t>
      </w:r>
    </w:p>
    <w:p w:rsidR="00143EA3" w:rsidRPr="00544B7D" w:rsidRDefault="00143EA3">
      <w:pPr>
        <w:jc w:val="both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GOBIERNO MUNICIPAL DE TEPATITLAN </w:t>
      </w:r>
    </w:p>
    <w:p w:rsidR="00143EA3" w:rsidRPr="00544B7D" w:rsidRDefault="00143EA3">
      <w:pPr>
        <w:jc w:val="both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DE MORELOS, JALISCO </w:t>
      </w:r>
    </w:p>
    <w:p w:rsidR="00143EA3" w:rsidRPr="00544B7D" w:rsidRDefault="00143EA3">
      <w:pPr>
        <w:jc w:val="both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P R E S E N T E. </w:t>
      </w:r>
    </w:p>
    <w:p w:rsidR="00143EA3" w:rsidRDefault="00143EA3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143EA3" w:rsidRPr="00544B7D" w:rsidRDefault="00143EA3">
      <w:pPr>
        <w:jc w:val="right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AT’N: L.A. FERNANDO PLASCENCIA IÑIGUEZ</w:t>
      </w:r>
    </w:p>
    <w:p w:rsidR="00143EA3" w:rsidRPr="00544B7D" w:rsidRDefault="00143EA3">
      <w:pPr>
        <w:jc w:val="right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DIRECTOR DE PROVEEDURÍA</w:t>
      </w:r>
    </w:p>
    <w:p w:rsidR="00143EA3" w:rsidRDefault="00143EA3">
      <w:pPr>
        <w:spacing w:line="360" w:lineRule="auto"/>
        <w:jc w:val="center"/>
        <w:rPr>
          <w:rFonts w:ascii="Arial" w:hAnsi="Arial" w:cs="Arial"/>
          <w:sz w:val="20"/>
          <w:szCs w:val="20"/>
          <w:lang w:val="es-MX"/>
        </w:rPr>
      </w:pPr>
    </w:p>
    <w:p w:rsidR="00143EA3" w:rsidRPr="00544B7D" w:rsidRDefault="00143EA3">
      <w:pPr>
        <w:jc w:val="both"/>
        <w:rPr>
          <w:lang w:val="es-MX"/>
        </w:rPr>
      </w:pPr>
      <w:r>
        <w:rPr>
          <w:rFonts w:ascii="Arial" w:eastAsia="Arial" w:hAnsi="Arial" w:cs="Arial"/>
          <w:sz w:val="20"/>
          <w:szCs w:val="20"/>
          <w:u w:val="thick"/>
          <w:lang w:val="es-MX"/>
        </w:rPr>
        <w:t>“</w:t>
      </w:r>
      <w:r>
        <w:rPr>
          <w:rFonts w:ascii="Arial" w:hAnsi="Arial" w:cs="Arial"/>
          <w:sz w:val="20"/>
          <w:szCs w:val="20"/>
          <w:u w:val="thick"/>
          <w:lang w:val="es-MX"/>
        </w:rPr>
        <w:t>(NOMBRE DEL REPRESENTANTE LEGAL)</w:t>
      </w:r>
      <w:r>
        <w:rPr>
          <w:rFonts w:ascii="Arial" w:hAnsi="Arial" w:cs="Arial"/>
          <w:sz w:val="20"/>
          <w:szCs w:val="20"/>
          <w:lang w:val="es-MX"/>
        </w:rPr>
        <w:t xml:space="preserve">, EN MI CARÁCTER DE REPRESENTANTE LEGAL DE LA EMPRESA </w:t>
      </w:r>
      <w:r>
        <w:rPr>
          <w:rFonts w:ascii="Arial" w:hAnsi="Arial" w:cs="Arial"/>
          <w:sz w:val="20"/>
          <w:szCs w:val="20"/>
          <w:u w:val="thick"/>
          <w:lang w:val="es-MX"/>
        </w:rPr>
        <w:t>“(NOMBRE DEL PARTICIPANTE)</w:t>
      </w:r>
      <w:r>
        <w:rPr>
          <w:rFonts w:ascii="Arial" w:hAnsi="Arial" w:cs="Arial"/>
          <w:sz w:val="20"/>
          <w:szCs w:val="20"/>
          <w:lang w:val="es-MX"/>
        </w:rPr>
        <w:t xml:space="preserve">, MANIFIESTO BAJO PROTESTA DE DECIR VERDAD, </w:t>
      </w:r>
      <w:r>
        <w:rPr>
          <w:rFonts w:ascii="Arial" w:hAnsi="Arial" w:cs="Arial"/>
          <w:b/>
          <w:sz w:val="20"/>
          <w:szCs w:val="20"/>
          <w:u w:val="single"/>
          <w:lang w:val="es-MX"/>
        </w:rPr>
        <w:t>MI COMPROMISO DE ENTREGAR</w:t>
      </w:r>
      <w:r>
        <w:rPr>
          <w:rFonts w:ascii="Arial" w:hAnsi="Arial" w:cs="Arial"/>
          <w:sz w:val="20"/>
          <w:szCs w:val="20"/>
          <w:lang w:val="es-MX"/>
        </w:rPr>
        <w:t xml:space="preserve">, EN CASO DE SER ADJUDICADO DENTRO DEL PROCESO DE LA PRESENTE </w:t>
      </w:r>
      <w:r>
        <w:rPr>
          <w:rFonts w:ascii="Arial" w:hAnsi="Arial" w:cs="Arial"/>
          <w:b/>
          <w:sz w:val="20"/>
          <w:szCs w:val="20"/>
          <w:lang w:val="es-MX"/>
        </w:rPr>
        <w:t>LICI</w:t>
      </w:r>
      <w:r w:rsidR="00986CEA">
        <w:rPr>
          <w:rFonts w:ascii="Arial" w:hAnsi="Arial" w:cs="Arial"/>
          <w:b/>
          <w:sz w:val="20"/>
          <w:szCs w:val="20"/>
          <w:lang w:val="es-MX"/>
        </w:rPr>
        <w:t>TACIÓN PÚBLICA LOCAL ADQ/LPL/016</w:t>
      </w:r>
      <w:r>
        <w:rPr>
          <w:rFonts w:ascii="Arial" w:hAnsi="Arial" w:cs="Arial"/>
          <w:b/>
          <w:sz w:val="20"/>
          <w:szCs w:val="20"/>
          <w:lang w:val="es-MX"/>
        </w:rPr>
        <w:t xml:space="preserve">/2020   </w:t>
      </w:r>
      <w:r>
        <w:rPr>
          <w:rFonts w:ascii="Arial" w:hAnsi="Arial" w:cs="Arial"/>
          <w:bCs/>
          <w:sz w:val="20"/>
          <w:szCs w:val="20"/>
          <w:lang w:val="es-MX"/>
        </w:rPr>
        <w:t xml:space="preserve">CORRESPONDIENTE A LA </w:t>
      </w:r>
      <w:r>
        <w:rPr>
          <w:rStyle w:val="Fuentedeprrafopredeter1"/>
          <w:rFonts w:ascii="Arial" w:hAnsi="Arial" w:cs="Arial"/>
          <w:b/>
          <w:bCs/>
          <w:color w:val="000000"/>
          <w:sz w:val="20"/>
          <w:szCs w:val="20"/>
          <w:u w:val="single"/>
          <w:lang w:val="es-MX"/>
        </w:rPr>
        <w:t>“SERVICIO</w:t>
      </w:r>
      <w:r w:rsidR="00986CEA">
        <w:rPr>
          <w:rStyle w:val="Fuentedeprrafopredeter1"/>
          <w:rFonts w:ascii="Arial" w:hAnsi="Arial" w:cs="Arial"/>
          <w:b/>
          <w:bCs/>
          <w:color w:val="000000"/>
          <w:sz w:val="20"/>
          <w:szCs w:val="20"/>
          <w:u w:val="single"/>
          <w:lang w:val="es-MX"/>
        </w:rPr>
        <w:t>S</w:t>
      </w:r>
      <w:r>
        <w:rPr>
          <w:rStyle w:val="Fuentedeprrafopredeter1"/>
          <w:rFonts w:ascii="Arial" w:hAnsi="Arial" w:cs="Arial"/>
          <w:b/>
          <w:bCs/>
          <w:color w:val="000000"/>
          <w:sz w:val="20"/>
          <w:szCs w:val="20"/>
          <w:u w:val="single"/>
          <w:lang w:val="es-MX"/>
        </w:rPr>
        <w:t xml:space="preserve"> DE CONSULTORIA PARA LA E</w:t>
      </w:r>
      <w:r w:rsidR="00986CEA">
        <w:rPr>
          <w:rStyle w:val="Fuentedeprrafopredeter1"/>
          <w:rFonts w:ascii="Arial" w:hAnsi="Arial" w:cs="Arial"/>
          <w:b/>
          <w:bCs/>
          <w:color w:val="000000"/>
          <w:sz w:val="20"/>
          <w:szCs w:val="20"/>
          <w:u w:val="single"/>
          <w:lang w:val="es-MX"/>
        </w:rPr>
        <w:t>LABORACIÓN DEL ATLAS DE RIESGO</w:t>
      </w:r>
      <w:r>
        <w:rPr>
          <w:rStyle w:val="Fuentedeprrafopredeter1"/>
          <w:rFonts w:ascii="Arial" w:hAnsi="Arial" w:cs="Arial"/>
          <w:b/>
          <w:bCs/>
          <w:color w:val="000000"/>
          <w:sz w:val="20"/>
          <w:szCs w:val="20"/>
          <w:u w:val="single"/>
          <w:lang w:val="es-MX"/>
        </w:rPr>
        <w:t>, EN SU SEGUNDA ETAPA, PARA EL MUNICIPIO DE TEPATITLAN DE MORELOS, JALISCO”</w:t>
      </w:r>
      <w:r>
        <w:rPr>
          <w:rStyle w:val="Fuentedeprrafopredeter1"/>
          <w:rFonts w:ascii="Arial" w:hAnsi="Arial" w:cs="Arial"/>
          <w:b/>
          <w:bCs/>
          <w:color w:val="000000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DE CONFORMIDAD A LO SEÑALADO EN MI OFERTA TÉCNICA Y ECONÓMICA, EN TIEMPO, FORMA Y DE CONFORMIDAD A LAS NECESIDADES Y TIEMPOS SEÑALADOS POR LA DEPENDENCIA REQUIRIENTE.</w:t>
      </w:r>
    </w:p>
    <w:p w:rsidR="00143EA3" w:rsidRDefault="00143EA3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143EA3" w:rsidRPr="00544B7D" w:rsidRDefault="00143EA3">
      <w:pPr>
        <w:jc w:val="both"/>
        <w:rPr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 IGUAL FORMA MANIFIESTO MI ACEPTACIÓN A QUE SE APLIQUEN LAS SANCIONES CORRESPONDIENTES, TANTO A MÍ COMO A MI REPRESENTADA EN CASO DE INCUMPLIMIENTO EN LOS TIEMPOS DE ENTREGA, DEFICIENCIAS EN LOS PRODUCTOS Y OMISIONES”</w:t>
      </w:r>
    </w:p>
    <w:p w:rsidR="00143EA3" w:rsidRDefault="00143EA3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 T E N T A M E N T E</w:t>
      </w:r>
    </w:p>
    <w:p w:rsidR="00143EA3" w:rsidRDefault="00143EA3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143EA3" w:rsidRDefault="00143EA3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143EA3" w:rsidRDefault="00143EA3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_______________________________________________________</w:t>
      </w: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NOMBRE Y FIRMA DEL PARTICIPANTE </w:t>
      </w: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O REPRESENTANTE LEGAL DEL MISMO.</w:t>
      </w:r>
    </w:p>
    <w:p w:rsidR="00143EA3" w:rsidRDefault="00143EA3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</w:p>
    <w:p w:rsidR="00143EA3" w:rsidRDefault="00143EA3">
      <w:pPr>
        <w:rPr>
          <w:rFonts w:ascii="Arial" w:hAnsi="Arial" w:cs="Arial"/>
          <w:b/>
          <w:i/>
          <w:sz w:val="20"/>
          <w:szCs w:val="20"/>
          <w:lang w:val="es-MX"/>
        </w:rPr>
      </w:pPr>
    </w:p>
    <w:p w:rsidR="00143EA3" w:rsidRDefault="00143EA3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</w:p>
    <w:p w:rsidR="00143EA3" w:rsidRDefault="00143EA3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</w:p>
    <w:p w:rsidR="00143EA3" w:rsidRDefault="00143EA3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</w:p>
    <w:p w:rsidR="00143EA3" w:rsidRDefault="00143EA3">
      <w:pPr>
        <w:rPr>
          <w:rFonts w:ascii="Arial" w:hAnsi="Arial" w:cs="Arial"/>
          <w:b/>
          <w:i/>
          <w:sz w:val="20"/>
          <w:szCs w:val="20"/>
          <w:lang w:val="es-MX"/>
        </w:rPr>
      </w:pPr>
    </w:p>
    <w:p w:rsidR="00143EA3" w:rsidRDefault="00143EA3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eastAsia="Arial" w:hAnsi="Arial" w:cs="Arial"/>
          <w:b/>
          <w:i/>
          <w:sz w:val="20"/>
          <w:szCs w:val="20"/>
          <w:lang w:val="es-MX"/>
        </w:rPr>
        <w:t>“</w:t>
      </w:r>
      <w:r>
        <w:rPr>
          <w:rFonts w:ascii="Arial" w:hAnsi="Arial" w:cs="Arial"/>
          <w:b/>
          <w:i/>
          <w:sz w:val="20"/>
          <w:szCs w:val="20"/>
          <w:lang w:val="es-MX"/>
        </w:rPr>
        <w:t>CARTA 5”</w:t>
      </w:r>
    </w:p>
    <w:p w:rsidR="00143EA3" w:rsidRDefault="00143EA3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es-MX"/>
        </w:rPr>
      </w:pP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hAnsi="Arial" w:cs="Arial"/>
          <w:b/>
          <w:sz w:val="20"/>
          <w:szCs w:val="20"/>
          <w:u w:val="single"/>
          <w:lang w:val="es-MX"/>
        </w:rPr>
        <w:t xml:space="preserve">CARTA COMPROMISO DE PRECIO FIJO </w:t>
      </w:r>
    </w:p>
    <w:p w:rsidR="00143EA3" w:rsidRDefault="00143EA3">
      <w:pPr>
        <w:rPr>
          <w:lang w:val="es-MX"/>
        </w:rPr>
      </w:pPr>
    </w:p>
    <w:p w:rsidR="00986CEA" w:rsidRDefault="00986CEA" w:rsidP="00986CEA">
      <w:pPr>
        <w:jc w:val="center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LICITACIÓN PÚBLICA LOCAL ADQ/LPL/016/2020</w:t>
      </w:r>
    </w:p>
    <w:p w:rsidR="00986CEA" w:rsidRPr="00986CEA" w:rsidRDefault="00986CEA" w:rsidP="00986CEA">
      <w:pPr>
        <w:jc w:val="center"/>
        <w:rPr>
          <w:lang w:val="es-MX"/>
        </w:rPr>
      </w:pPr>
    </w:p>
    <w:p w:rsidR="00986CEA" w:rsidRPr="00986CEA" w:rsidRDefault="00986CEA" w:rsidP="00986CEA">
      <w:pPr>
        <w:pStyle w:val="Standard"/>
        <w:ind w:left="661" w:right="66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86CEA">
        <w:rPr>
          <w:rFonts w:ascii="Arial" w:hAnsi="Arial" w:cs="Arial"/>
          <w:b/>
          <w:color w:val="000000"/>
          <w:sz w:val="20"/>
          <w:szCs w:val="20"/>
          <w:u w:val="single"/>
        </w:rPr>
        <w:t>“</w:t>
      </w:r>
      <w:r w:rsidRPr="00986CE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SERVICIOS DE CONSULTORIA PARA LA ELABORACIÓN DEL ATLAS DE RIESGO, EN SU SEGUNDA ETAPA,  PARA EL MUNICIPIO DE TEPATITLAN DE MORELOS, JALISCO”</w:t>
      </w:r>
    </w:p>
    <w:p w:rsidR="00143EA3" w:rsidRDefault="00143EA3">
      <w:pPr>
        <w:jc w:val="center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143EA3" w:rsidRDefault="00143EA3">
      <w:pPr>
        <w:rPr>
          <w:rFonts w:ascii="Arial" w:hAnsi="Arial" w:cs="Arial"/>
          <w:b/>
          <w:sz w:val="20"/>
          <w:szCs w:val="20"/>
          <w:u w:val="single"/>
          <w:lang w:val="es-MX"/>
        </w:rPr>
      </w:pPr>
    </w:p>
    <w:p w:rsidR="00143EA3" w:rsidRPr="00544B7D" w:rsidRDefault="00143EA3">
      <w:pPr>
        <w:jc w:val="right"/>
        <w:rPr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TEPATITLAN DE MORELOS, JALISCO, A ___ DE ____ DEL 2020.</w:t>
      </w:r>
    </w:p>
    <w:p w:rsidR="00143EA3" w:rsidRDefault="00143EA3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143EA3" w:rsidRDefault="00143EA3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143EA3" w:rsidRPr="00544B7D" w:rsidRDefault="00143EA3">
      <w:pPr>
        <w:jc w:val="both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H. COMITÉ DE ADQUISICIONES DEL</w:t>
      </w:r>
    </w:p>
    <w:p w:rsidR="00143EA3" w:rsidRPr="00544B7D" w:rsidRDefault="00143EA3">
      <w:pPr>
        <w:jc w:val="both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GOBIERNO MUNICIPAL DE TEPATITLAN </w:t>
      </w:r>
    </w:p>
    <w:p w:rsidR="00143EA3" w:rsidRPr="00544B7D" w:rsidRDefault="00143EA3">
      <w:pPr>
        <w:jc w:val="both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DE MORELOS, JALISCO </w:t>
      </w:r>
    </w:p>
    <w:p w:rsidR="00143EA3" w:rsidRPr="00544B7D" w:rsidRDefault="00143EA3">
      <w:pPr>
        <w:jc w:val="both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P R E S E N T E. </w:t>
      </w:r>
    </w:p>
    <w:p w:rsidR="00143EA3" w:rsidRDefault="00143EA3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143EA3" w:rsidRPr="00544B7D" w:rsidRDefault="00143EA3">
      <w:pPr>
        <w:jc w:val="right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AT’N: L.A. FERNANDO PLASCENCIA IÑIGUEZ</w:t>
      </w:r>
    </w:p>
    <w:p w:rsidR="00143EA3" w:rsidRPr="00544B7D" w:rsidRDefault="00143EA3">
      <w:pPr>
        <w:jc w:val="right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DIRECTOR DE PROVEEDURÍA</w:t>
      </w:r>
    </w:p>
    <w:p w:rsidR="00143EA3" w:rsidRDefault="00143EA3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</w:p>
    <w:p w:rsidR="00143EA3" w:rsidRPr="00544B7D" w:rsidRDefault="00143EA3">
      <w:pPr>
        <w:jc w:val="both"/>
        <w:rPr>
          <w:lang w:val="es-MX"/>
        </w:rPr>
      </w:pPr>
      <w:r>
        <w:rPr>
          <w:rFonts w:ascii="Arial" w:eastAsia="Arial" w:hAnsi="Arial" w:cs="Arial"/>
          <w:sz w:val="20"/>
          <w:szCs w:val="20"/>
          <w:u w:val="thick"/>
          <w:lang w:val="es-MX"/>
        </w:rPr>
        <w:t>“</w:t>
      </w:r>
      <w:r>
        <w:rPr>
          <w:rFonts w:ascii="Arial" w:hAnsi="Arial" w:cs="Arial"/>
          <w:sz w:val="20"/>
          <w:szCs w:val="20"/>
          <w:u w:val="thick"/>
          <w:lang w:val="es-MX"/>
        </w:rPr>
        <w:t>(NOMBRE DEL REPRESENTANTE LEGAL)</w:t>
      </w:r>
      <w:r>
        <w:rPr>
          <w:rFonts w:ascii="Arial" w:hAnsi="Arial" w:cs="Arial"/>
          <w:sz w:val="20"/>
          <w:szCs w:val="20"/>
          <w:lang w:val="es-MX"/>
        </w:rPr>
        <w:t xml:space="preserve">, EN MI CARÁCTER DE REPRESENTANTE LEGAL DE LA EMPRESA </w:t>
      </w:r>
      <w:r>
        <w:rPr>
          <w:rFonts w:ascii="Arial" w:hAnsi="Arial" w:cs="Arial"/>
          <w:sz w:val="20"/>
          <w:szCs w:val="20"/>
          <w:u w:val="thick"/>
          <w:lang w:val="es-MX"/>
        </w:rPr>
        <w:t>“(NOMBRE DEL PARTICIPANTE)</w:t>
      </w:r>
      <w:r>
        <w:rPr>
          <w:rFonts w:ascii="Arial" w:hAnsi="Arial" w:cs="Arial"/>
          <w:sz w:val="20"/>
          <w:szCs w:val="20"/>
          <w:lang w:val="es-MX"/>
        </w:rPr>
        <w:t xml:space="preserve">, MANIFIESTO BAJO PROTESTA DE DECIR VERDAD, </w:t>
      </w:r>
      <w:r>
        <w:rPr>
          <w:rFonts w:ascii="Arial" w:hAnsi="Arial" w:cs="Arial"/>
          <w:b/>
          <w:sz w:val="20"/>
          <w:szCs w:val="20"/>
          <w:u w:val="single"/>
          <w:lang w:val="es-MX"/>
        </w:rPr>
        <w:t>MI COMPROMISO DE MANTENER EL PRECIO</w:t>
      </w:r>
      <w:r>
        <w:rPr>
          <w:rFonts w:ascii="Arial" w:hAnsi="Arial" w:cs="Arial"/>
          <w:sz w:val="20"/>
          <w:szCs w:val="20"/>
          <w:lang w:val="es-MX"/>
        </w:rPr>
        <w:t xml:space="preserve"> DEL SERVICIO Y/O BIEN OFERTADO MEDIANTE EL ANEXO 6 DE LAS BASES, EN CASO DE SER ADJUDICADO DENTRO DEL PROCESO DE LA PRESENTE </w:t>
      </w:r>
      <w:r>
        <w:rPr>
          <w:rFonts w:ascii="Arial" w:hAnsi="Arial" w:cs="Arial"/>
          <w:b/>
          <w:sz w:val="20"/>
          <w:szCs w:val="20"/>
          <w:lang w:val="es-MX"/>
        </w:rPr>
        <w:t>LICI</w:t>
      </w:r>
      <w:r w:rsidR="00986CEA">
        <w:rPr>
          <w:rFonts w:ascii="Arial" w:hAnsi="Arial" w:cs="Arial"/>
          <w:b/>
          <w:sz w:val="20"/>
          <w:szCs w:val="20"/>
          <w:lang w:val="es-MX"/>
        </w:rPr>
        <w:t>TACIÓN PÚBLICA LOCAL ADQ/LPL/016</w:t>
      </w:r>
      <w:r>
        <w:rPr>
          <w:rFonts w:ascii="Arial" w:hAnsi="Arial" w:cs="Arial"/>
          <w:b/>
          <w:sz w:val="20"/>
          <w:szCs w:val="20"/>
          <w:lang w:val="es-MX"/>
        </w:rPr>
        <w:t xml:space="preserve">/2020   </w:t>
      </w:r>
      <w:r>
        <w:rPr>
          <w:rFonts w:ascii="Arial" w:hAnsi="Arial" w:cs="Arial"/>
          <w:bCs/>
          <w:sz w:val="20"/>
          <w:szCs w:val="20"/>
          <w:lang w:val="es-MX"/>
        </w:rPr>
        <w:t xml:space="preserve">CORRESPONDIENTE A LA </w:t>
      </w:r>
      <w:r>
        <w:rPr>
          <w:rStyle w:val="Fuentedeprrafopredeter1"/>
          <w:rFonts w:ascii="Arial" w:hAnsi="Arial" w:cs="Arial"/>
          <w:b/>
          <w:bCs/>
          <w:color w:val="000000"/>
          <w:sz w:val="20"/>
          <w:szCs w:val="20"/>
          <w:u w:val="single"/>
          <w:lang w:val="es-MX"/>
        </w:rPr>
        <w:t>“SERVICIO</w:t>
      </w:r>
      <w:r w:rsidR="00B27B1E">
        <w:rPr>
          <w:rStyle w:val="Fuentedeprrafopredeter1"/>
          <w:rFonts w:ascii="Arial" w:hAnsi="Arial" w:cs="Arial"/>
          <w:b/>
          <w:bCs/>
          <w:color w:val="000000"/>
          <w:sz w:val="20"/>
          <w:szCs w:val="20"/>
          <w:u w:val="single"/>
          <w:lang w:val="es-MX"/>
        </w:rPr>
        <w:t>S</w:t>
      </w:r>
      <w:r>
        <w:rPr>
          <w:rStyle w:val="Fuentedeprrafopredeter1"/>
          <w:rFonts w:ascii="Arial" w:hAnsi="Arial" w:cs="Arial"/>
          <w:b/>
          <w:bCs/>
          <w:color w:val="000000"/>
          <w:sz w:val="20"/>
          <w:szCs w:val="20"/>
          <w:u w:val="single"/>
          <w:lang w:val="es-MX"/>
        </w:rPr>
        <w:t xml:space="preserve"> DE CONSULTORIA PARA LA ELABORACIÓN DEL</w:t>
      </w:r>
      <w:r w:rsidR="00B27B1E">
        <w:rPr>
          <w:rStyle w:val="Fuentedeprrafopredeter1"/>
          <w:rFonts w:ascii="Arial" w:hAnsi="Arial" w:cs="Arial"/>
          <w:b/>
          <w:bCs/>
          <w:color w:val="000000"/>
          <w:sz w:val="20"/>
          <w:szCs w:val="20"/>
          <w:u w:val="single"/>
          <w:lang w:val="es-MX"/>
        </w:rPr>
        <w:t xml:space="preserve"> ATLAS DE RIESGO</w:t>
      </w:r>
      <w:r>
        <w:rPr>
          <w:rStyle w:val="Fuentedeprrafopredeter1"/>
          <w:rFonts w:ascii="Arial" w:hAnsi="Arial" w:cs="Arial"/>
          <w:b/>
          <w:bCs/>
          <w:color w:val="000000"/>
          <w:sz w:val="20"/>
          <w:szCs w:val="20"/>
          <w:u w:val="single"/>
          <w:lang w:val="es-MX"/>
        </w:rPr>
        <w:t>, EN SU SEGUNDA ETAPA PARA EL MUNICIPIO DE TEPATITLAN DE MORELOS, JALISCO”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HASTA LA ENTREGA DEL SERVICIO ADJUDICADO.</w:t>
      </w:r>
    </w:p>
    <w:p w:rsidR="00143EA3" w:rsidRDefault="00143EA3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143EA3" w:rsidRDefault="00143EA3">
      <w:pPr>
        <w:spacing w:line="276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 T E N T A M E N T E</w:t>
      </w:r>
    </w:p>
    <w:p w:rsidR="00143EA3" w:rsidRDefault="00143EA3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143EA3" w:rsidRDefault="00143EA3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143EA3" w:rsidRDefault="00143EA3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_______________________________________________________</w:t>
      </w: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NOMBRE Y FIRMA DEL PARTICIPANTE </w:t>
      </w: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O REPRESENTANTE LEGAL DEL MISMO.</w:t>
      </w:r>
    </w:p>
    <w:p w:rsidR="00143EA3" w:rsidRDefault="00143EA3">
      <w:pPr>
        <w:spacing w:line="360" w:lineRule="auto"/>
        <w:jc w:val="center"/>
        <w:rPr>
          <w:rFonts w:ascii="Arial" w:hAnsi="Arial" w:cs="Arial"/>
          <w:sz w:val="20"/>
          <w:szCs w:val="20"/>
          <w:lang w:val="es-MX"/>
        </w:rPr>
      </w:pPr>
    </w:p>
    <w:p w:rsidR="00143EA3" w:rsidRDefault="00143EA3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143EA3" w:rsidRDefault="00143EA3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143EA3" w:rsidRDefault="00143EA3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143EA3" w:rsidRDefault="00143EA3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143EA3" w:rsidRDefault="00143EA3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63608E" w:rsidRDefault="0063608E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143EA3" w:rsidRDefault="00143EA3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143EA3" w:rsidRDefault="00143EA3">
      <w:pPr>
        <w:jc w:val="center"/>
        <w:rPr>
          <w:rFonts w:ascii="Arial" w:hAnsi="Arial" w:cs="Arial"/>
          <w:sz w:val="20"/>
          <w:szCs w:val="20"/>
          <w:lang w:val="es-MX"/>
        </w:rPr>
      </w:pP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eastAsia="Arial" w:hAnsi="Arial" w:cs="Arial"/>
          <w:b/>
          <w:i/>
          <w:sz w:val="20"/>
          <w:szCs w:val="20"/>
          <w:lang w:val="es-MX"/>
        </w:rPr>
        <w:t>“</w:t>
      </w:r>
      <w:r>
        <w:rPr>
          <w:rFonts w:ascii="Arial" w:hAnsi="Arial" w:cs="Arial"/>
          <w:b/>
          <w:i/>
          <w:sz w:val="20"/>
          <w:szCs w:val="20"/>
          <w:lang w:val="es-MX"/>
        </w:rPr>
        <w:t>CARTA 6”</w:t>
      </w:r>
    </w:p>
    <w:p w:rsidR="00143EA3" w:rsidRDefault="00143EA3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es-MX"/>
        </w:rPr>
      </w:pP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hAnsi="Arial" w:cs="Arial"/>
          <w:b/>
          <w:sz w:val="20"/>
          <w:szCs w:val="20"/>
          <w:u w:val="single"/>
          <w:lang w:val="es-MX"/>
        </w:rPr>
        <w:t>CARTA GARANTÍA DEL PRODUCTO Y SERVICIO OFERTADOS</w:t>
      </w:r>
    </w:p>
    <w:p w:rsidR="00143EA3" w:rsidRDefault="00143EA3">
      <w:pPr>
        <w:jc w:val="center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p w:rsidR="00B27B1E" w:rsidRDefault="00B27B1E" w:rsidP="00B27B1E">
      <w:pPr>
        <w:jc w:val="center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LICITACIÓN PÚBLICA LOCAL ADQ/LPL/016/2020</w:t>
      </w:r>
    </w:p>
    <w:p w:rsidR="00B27B1E" w:rsidRPr="00986CEA" w:rsidRDefault="00B27B1E" w:rsidP="00B27B1E">
      <w:pPr>
        <w:jc w:val="center"/>
        <w:rPr>
          <w:lang w:val="es-MX"/>
        </w:rPr>
      </w:pPr>
    </w:p>
    <w:p w:rsidR="00B27B1E" w:rsidRPr="00986CEA" w:rsidRDefault="00B27B1E" w:rsidP="00B27B1E">
      <w:pPr>
        <w:pStyle w:val="Standard"/>
        <w:ind w:left="661" w:right="66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86CEA">
        <w:rPr>
          <w:rFonts w:ascii="Arial" w:hAnsi="Arial" w:cs="Arial"/>
          <w:b/>
          <w:color w:val="000000"/>
          <w:sz w:val="20"/>
          <w:szCs w:val="20"/>
          <w:u w:val="single"/>
        </w:rPr>
        <w:t>“</w:t>
      </w:r>
      <w:r w:rsidRPr="00986CE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SERVICIOS DE CONSULTORIA PARA LA ELABORACIÓN DEL ATLAS DE RIESGO, EN SU SEGUNDA ETAPA,  PARA EL MUNICIPIO DE TEPATITLAN DE MORELOS, JALISCO”</w:t>
      </w:r>
    </w:p>
    <w:p w:rsidR="00143EA3" w:rsidRDefault="00143EA3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143EA3" w:rsidRDefault="00143EA3">
      <w:pPr>
        <w:jc w:val="right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p w:rsidR="00143EA3" w:rsidRPr="00544B7D" w:rsidRDefault="00143EA3">
      <w:pPr>
        <w:jc w:val="right"/>
        <w:rPr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TEPATITLAN DE MORELOS, JALISCO, A ___ DE ____ DEL 2020. </w:t>
      </w:r>
    </w:p>
    <w:p w:rsidR="00143EA3" w:rsidRDefault="00143EA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143EA3" w:rsidRDefault="00143EA3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143EA3" w:rsidRPr="00544B7D" w:rsidRDefault="00143EA3">
      <w:pPr>
        <w:spacing w:line="276" w:lineRule="auto"/>
        <w:jc w:val="both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H. COMITÉ DE ADQUISICIONES DEL</w:t>
      </w:r>
    </w:p>
    <w:p w:rsidR="00143EA3" w:rsidRPr="00544B7D" w:rsidRDefault="00143EA3">
      <w:pPr>
        <w:spacing w:line="276" w:lineRule="auto"/>
        <w:jc w:val="both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GOBIERNO MUNICIPAL DE TEPATITLAN </w:t>
      </w:r>
    </w:p>
    <w:p w:rsidR="00143EA3" w:rsidRPr="00544B7D" w:rsidRDefault="00143EA3">
      <w:pPr>
        <w:spacing w:line="276" w:lineRule="auto"/>
        <w:jc w:val="both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DE MORELOS, JALISCO </w:t>
      </w:r>
    </w:p>
    <w:p w:rsidR="00143EA3" w:rsidRPr="00544B7D" w:rsidRDefault="00143EA3">
      <w:pPr>
        <w:spacing w:line="276" w:lineRule="auto"/>
        <w:jc w:val="both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P R E S E N T E. </w:t>
      </w:r>
    </w:p>
    <w:p w:rsidR="00143EA3" w:rsidRDefault="00143EA3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143EA3" w:rsidRPr="00544B7D" w:rsidRDefault="00143EA3">
      <w:pPr>
        <w:spacing w:line="276" w:lineRule="auto"/>
        <w:jc w:val="right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AT’N: L.A. FERNANDO PLASCENCIA IÑIGUEZ</w:t>
      </w:r>
    </w:p>
    <w:p w:rsidR="00143EA3" w:rsidRPr="00544B7D" w:rsidRDefault="00143EA3">
      <w:pPr>
        <w:spacing w:line="276" w:lineRule="auto"/>
        <w:jc w:val="right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DIRECTOR DE PROVEEDURIA</w:t>
      </w:r>
    </w:p>
    <w:p w:rsidR="00143EA3" w:rsidRDefault="00143EA3">
      <w:pPr>
        <w:spacing w:line="276" w:lineRule="auto"/>
        <w:rPr>
          <w:rFonts w:ascii="Arial" w:hAnsi="Arial" w:cs="Arial"/>
          <w:b/>
          <w:sz w:val="20"/>
          <w:szCs w:val="20"/>
          <w:lang w:val="es-MX"/>
        </w:rPr>
      </w:pPr>
    </w:p>
    <w:p w:rsidR="00143EA3" w:rsidRPr="00544B7D" w:rsidRDefault="00143EA3">
      <w:pPr>
        <w:jc w:val="both"/>
        <w:rPr>
          <w:lang w:val="es-MX"/>
        </w:rPr>
      </w:pPr>
      <w:r>
        <w:rPr>
          <w:rFonts w:ascii="Arial" w:eastAsia="Arial" w:hAnsi="Arial" w:cs="Arial"/>
          <w:sz w:val="20"/>
          <w:szCs w:val="20"/>
          <w:u w:val="thick"/>
          <w:lang w:val="es-MX"/>
        </w:rPr>
        <w:t>“</w:t>
      </w:r>
      <w:r>
        <w:rPr>
          <w:rFonts w:ascii="Arial" w:hAnsi="Arial" w:cs="Arial"/>
          <w:sz w:val="20"/>
          <w:szCs w:val="20"/>
          <w:u w:val="thick"/>
          <w:lang w:val="es-MX"/>
        </w:rPr>
        <w:t>(NOMBRE DEL REPRESENTANTE LEGAL)</w:t>
      </w:r>
      <w:r>
        <w:rPr>
          <w:rFonts w:ascii="Arial" w:hAnsi="Arial" w:cs="Arial"/>
          <w:sz w:val="20"/>
          <w:szCs w:val="20"/>
          <w:lang w:val="es-MX"/>
        </w:rPr>
        <w:t xml:space="preserve">, EN MI CARÁCTER DE REPRESENTANTE LEGAL DE LA EMPRESA </w:t>
      </w:r>
      <w:r>
        <w:rPr>
          <w:rFonts w:ascii="Arial" w:hAnsi="Arial" w:cs="Arial"/>
          <w:sz w:val="20"/>
          <w:szCs w:val="20"/>
          <w:u w:val="thick"/>
          <w:lang w:val="es-MX"/>
        </w:rPr>
        <w:t>“(NOMBRE DE LA EMPRESA)</w:t>
      </w:r>
      <w:r>
        <w:rPr>
          <w:rFonts w:ascii="Arial" w:hAnsi="Arial" w:cs="Arial"/>
          <w:sz w:val="20"/>
          <w:szCs w:val="20"/>
          <w:lang w:val="es-MX"/>
        </w:rPr>
        <w:t xml:space="preserve"> BAJO PROTESTA DE DECIR VERDAD, MANIFIESTO QUE EN CASO DE SER ADJUDICADO DENTRO DEL PROCESO DE LA PRESENTE </w:t>
      </w:r>
      <w:r>
        <w:rPr>
          <w:rFonts w:ascii="Arial" w:hAnsi="Arial" w:cs="Arial"/>
          <w:b/>
          <w:sz w:val="20"/>
          <w:szCs w:val="20"/>
          <w:lang w:val="es-MX"/>
        </w:rPr>
        <w:t>LICITACIÓN PÚBLICA</w:t>
      </w:r>
      <w:r w:rsidR="00B27B1E">
        <w:rPr>
          <w:rFonts w:ascii="Arial" w:hAnsi="Arial" w:cs="Arial"/>
          <w:b/>
          <w:sz w:val="20"/>
          <w:szCs w:val="20"/>
          <w:lang w:val="es-MX"/>
        </w:rPr>
        <w:t xml:space="preserve"> LOCAL ADQ/LPL/016</w:t>
      </w:r>
      <w:r>
        <w:rPr>
          <w:rFonts w:ascii="Arial" w:hAnsi="Arial" w:cs="Arial"/>
          <w:b/>
          <w:sz w:val="20"/>
          <w:szCs w:val="20"/>
          <w:lang w:val="es-MX"/>
        </w:rPr>
        <w:t xml:space="preserve">/2020 </w:t>
      </w:r>
      <w:r>
        <w:rPr>
          <w:rFonts w:ascii="Arial" w:hAnsi="Arial" w:cs="Arial"/>
          <w:bCs/>
          <w:sz w:val="20"/>
          <w:szCs w:val="20"/>
          <w:lang w:val="es-MX"/>
        </w:rPr>
        <w:t>CORRESPONDIENTE A LA</w:t>
      </w:r>
      <w:r>
        <w:rPr>
          <w:rFonts w:ascii="Arial" w:hAnsi="Arial" w:cs="Arial"/>
          <w:b/>
          <w:sz w:val="20"/>
          <w:szCs w:val="20"/>
          <w:lang w:val="es-MX"/>
        </w:rPr>
        <w:t xml:space="preserve"> </w:t>
      </w:r>
      <w:r>
        <w:rPr>
          <w:rStyle w:val="Fuentedeprrafopredeter1"/>
          <w:rFonts w:ascii="Arial" w:hAnsi="Arial" w:cs="Arial"/>
          <w:b/>
          <w:bCs/>
          <w:color w:val="000000"/>
          <w:sz w:val="20"/>
          <w:szCs w:val="20"/>
          <w:u w:val="single"/>
          <w:lang w:val="es-MX"/>
        </w:rPr>
        <w:t>“SERVICIO</w:t>
      </w:r>
      <w:r w:rsidR="00B27B1E">
        <w:rPr>
          <w:rStyle w:val="Fuentedeprrafopredeter1"/>
          <w:rFonts w:ascii="Arial" w:hAnsi="Arial" w:cs="Arial"/>
          <w:b/>
          <w:bCs/>
          <w:color w:val="000000"/>
          <w:sz w:val="20"/>
          <w:szCs w:val="20"/>
          <w:u w:val="single"/>
          <w:lang w:val="es-MX"/>
        </w:rPr>
        <w:t>S</w:t>
      </w:r>
      <w:r>
        <w:rPr>
          <w:rStyle w:val="Fuentedeprrafopredeter1"/>
          <w:rFonts w:ascii="Arial" w:hAnsi="Arial" w:cs="Arial"/>
          <w:b/>
          <w:bCs/>
          <w:color w:val="000000"/>
          <w:sz w:val="20"/>
          <w:szCs w:val="20"/>
          <w:u w:val="single"/>
          <w:lang w:val="es-MX"/>
        </w:rPr>
        <w:t xml:space="preserve"> DE CONSULTORIA PARA LA E</w:t>
      </w:r>
      <w:r w:rsidR="00B27B1E">
        <w:rPr>
          <w:rStyle w:val="Fuentedeprrafopredeter1"/>
          <w:rFonts w:ascii="Arial" w:hAnsi="Arial" w:cs="Arial"/>
          <w:b/>
          <w:bCs/>
          <w:color w:val="000000"/>
          <w:sz w:val="20"/>
          <w:szCs w:val="20"/>
          <w:u w:val="single"/>
          <w:lang w:val="es-MX"/>
        </w:rPr>
        <w:t>LABORACIÓN DEL PLAN ATLAS DE RIESGO</w:t>
      </w:r>
      <w:r>
        <w:rPr>
          <w:rStyle w:val="Fuentedeprrafopredeter1"/>
          <w:rFonts w:ascii="Arial" w:hAnsi="Arial" w:cs="Arial"/>
          <w:b/>
          <w:bCs/>
          <w:color w:val="000000"/>
          <w:sz w:val="20"/>
          <w:szCs w:val="20"/>
          <w:u w:val="single"/>
          <w:lang w:val="es-MX"/>
        </w:rPr>
        <w:t>, EN SU SEGUNDA ETAPA, PARA EL MUNICIPIO DE TEPATITLAN DE MORELOS, JALISCO”</w:t>
      </w:r>
      <w:r>
        <w:rPr>
          <w:rFonts w:ascii="Arial" w:hAnsi="Arial" w:cs="Arial"/>
          <w:b/>
          <w:sz w:val="20"/>
          <w:szCs w:val="20"/>
          <w:lang w:val="es-MX"/>
        </w:rPr>
        <w:t xml:space="preserve">, </w:t>
      </w:r>
      <w:r>
        <w:rPr>
          <w:rFonts w:ascii="Arial" w:hAnsi="Arial" w:cs="Arial"/>
          <w:sz w:val="20"/>
          <w:szCs w:val="20"/>
          <w:lang w:val="es-MX"/>
        </w:rPr>
        <w:t>EL BIEN Y/O SERVICIO OFERTADO MEDIANTE LA PROPUESTA TÉCNICA Y ECONÓMICA, ESTÁN</w:t>
      </w:r>
      <w:r>
        <w:rPr>
          <w:rFonts w:ascii="Arial" w:hAnsi="Arial" w:cs="Arial"/>
          <w:b/>
          <w:sz w:val="20"/>
          <w:szCs w:val="20"/>
          <w:lang w:val="es-MX"/>
        </w:rPr>
        <w:t xml:space="preserve"> GARANTIZADOS </w:t>
      </w:r>
      <w:r>
        <w:rPr>
          <w:rFonts w:ascii="Arial" w:hAnsi="Arial" w:cs="Arial"/>
          <w:sz w:val="20"/>
          <w:szCs w:val="20"/>
          <w:lang w:val="es-MX"/>
        </w:rPr>
        <w:t xml:space="preserve">POR _____ MESES, EN CALIDAD Y CONTRA VICIOS OCULTOS POR </w:t>
      </w:r>
      <w:r>
        <w:rPr>
          <w:rFonts w:ascii="Arial" w:hAnsi="Arial" w:cs="Arial"/>
          <w:sz w:val="20"/>
          <w:szCs w:val="20"/>
          <w:u w:val="thick"/>
          <w:lang w:val="es-MX"/>
        </w:rPr>
        <w:t>“(NOMBRE DEL FABRICANTE)</w:t>
      </w:r>
      <w:r>
        <w:rPr>
          <w:rFonts w:ascii="Arial" w:hAnsi="Arial" w:cs="Arial"/>
          <w:sz w:val="20"/>
          <w:szCs w:val="20"/>
          <w:lang w:val="es-MX"/>
        </w:rPr>
        <w:t>, POR LO QUE NOS COMPROMETEMOS A RESPONDER POR EL A PARTIR DE LA FECHA DE ENTREGA.</w:t>
      </w:r>
    </w:p>
    <w:p w:rsidR="00143EA3" w:rsidRDefault="00143EA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143EA3" w:rsidRPr="00544B7D" w:rsidRDefault="00143EA3">
      <w:pPr>
        <w:jc w:val="both"/>
        <w:rPr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 IGUAL FORMA MANIFIESTO MI ACEPTACIÓN A QUE SE APLIQUEN LAS SANCIONES CORRESPONDIENTES, TANTO A MÍ COMO A MI REPRESENTADA EN CASO DE INCUMPLIMIENTO O NEGATIVA DE REPOSICIÓN POR DEFICIENCIAS EN LOS PRODUCTOS Y OMISIONES</w:t>
      </w:r>
      <w:r>
        <w:rPr>
          <w:rFonts w:ascii="Arial" w:hAnsi="Arial" w:cs="Arial"/>
          <w:sz w:val="16"/>
          <w:szCs w:val="16"/>
          <w:lang w:val="es-MX"/>
        </w:rPr>
        <w:t>.</w:t>
      </w:r>
    </w:p>
    <w:p w:rsidR="00143EA3" w:rsidRDefault="00143EA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143EA3" w:rsidRDefault="00143EA3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 T E N T A M E N T E</w:t>
      </w:r>
    </w:p>
    <w:p w:rsidR="00143EA3" w:rsidRDefault="00143EA3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143EA3" w:rsidRDefault="00143EA3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143EA3" w:rsidRDefault="00143EA3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_______________________________________________________</w:t>
      </w: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NOMBRE Y FIRMA DEL PARTICIPANTE </w:t>
      </w: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O REPRESENTANTE LEGAL DEL MISMO</w:t>
      </w:r>
    </w:p>
    <w:p w:rsidR="00143EA3" w:rsidRDefault="00143EA3">
      <w:pPr>
        <w:jc w:val="center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p w:rsidR="00143EA3" w:rsidRDefault="00143EA3">
      <w:pPr>
        <w:rPr>
          <w:rFonts w:ascii="Arial" w:hAnsi="Arial" w:cs="Arial"/>
          <w:b/>
          <w:sz w:val="20"/>
          <w:szCs w:val="20"/>
          <w:u w:val="single"/>
          <w:lang w:val="es-MX"/>
        </w:rPr>
      </w:pPr>
    </w:p>
    <w:p w:rsidR="00143EA3" w:rsidRDefault="00143EA3">
      <w:pPr>
        <w:rPr>
          <w:rFonts w:ascii="Arial" w:hAnsi="Arial" w:cs="Arial"/>
          <w:b/>
          <w:sz w:val="20"/>
          <w:szCs w:val="20"/>
          <w:u w:val="single"/>
          <w:lang w:val="es-MX"/>
        </w:rPr>
      </w:pPr>
    </w:p>
    <w:p w:rsidR="0063608E" w:rsidRDefault="0063608E">
      <w:pPr>
        <w:rPr>
          <w:rFonts w:ascii="Arial" w:hAnsi="Arial" w:cs="Arial"/>
          <w:b/>
          <w:sz w:val="20"/>
          <w:szCs w:val="20"/>
          <w:u w:val="single"/>
          <w:lang w:val="es-MX"/>
        </w:rPr>
      </w:pPr>
    </w:p>
    <w:p w:rsidR="00143EA3" w:rsidRDefault="00143EA3">
      <w:pPr>
        <w:rPr>
          <w:rFonts w:ascii="Arial" w:hAnsi="Arial" w:cs="Arial"/>
          <w:b/>
          <w:sz w:val="20"/>
          <w:szCs w:val="20"/>
          <w:u w:val="single"/>
          <w:lang w:val="es-MX"/>
        </w:rPr>
      </w:pP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eastAsia="Arial" w:hAnsi="Arial" w:cs="Arial"/>
          <w:b/>
          <w:i/>
          <w:sz w:val="20"/>
          <w:szCs w:val="20"/>
          <w:lang w:val="es-MX"/>
        </w:rPr>
        <w:t>“</w:t>
      </w:r>
      <w:r>
        <w:rPr>
          <w:rFonts w:ascii="Arial" w:hAnsi="Arial" w:cs="Arial"/>
          <w:b/>
          <w:i/>
          <w:sz w:val="20"/>
          <w:szCs w:val="20"/>
          <w:lang w:val="es-MX"/>
        </w:rPr>
        <w:t>ANEXO 2”</w:t>
      </w:r>
    </w:p>
    <w:p w:rsidR="00143EA3" w:rsidRDefault="00143EA3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es-MX"/>
        </w:rPr>
      </w:pP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hAnsi="Arial" w:cs="Arial"/>
          <w:b/>
          <w:sz w:val="20"/>
          <w:szCs w:val="20"/>
          <w:u w:val="single"/>
          <w:lang w:val="es-MX"/>
        </w:rPr>
        <w:t>JUNTA ACLARATORIA</w:t>
      </w:r>
    </w:p>
    <w:p w:rsidR="00143EA3" w:rsidRDefault="00143EA3">
      <w:pPr>
        <w:jc w:val="center"/>
        <w:rPr>
          <w:rFonts w:ascii="Abadi MT Condensed Light" w:hAnsi="Abadi MT Condensed Light" w:cs="Abadi MT Condensed Light"/>
          <w:b/>
          <w:sz w:val="16"/>
          <w:szCs w:val="16"/>
          <w:u w:val="single"/>
          <w:lang w:val="es-MX"/>
        </w:rPr>
      </w:pPr>
    </w:p>
    <w:p w:rsidR="00145921" w:rsidRDefault="00145921" w:rsidP="00145921">
      <w:pPr>
        <w:jc w:val="center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LICITACIÓN PÚBLICA LOCAL ADQ/LPL/016/2020</w:t>
      </w:r>
    </w:p>
    <w:p w:rsidR="00145921" w:rsidRPr="00986CEA" w:rsidRDefault="00145921" w:rsidP="00145921">
      <w:pPr>
        <w:jc w:val="center"/>
        <w:rPr>
          <w:lang w:val="es-MX"/>
        </w:rPr>
      </w:pPr>
    </w:p>
    <w:p w:rsidR="00145921" w:rsidRPr="00986CEA" w:rsidRDefault="00145921" w:rsidP="00145921">
      <w:pPr>
        <w:pStyle w:val="Standard"/>
        <w:ind w:left="661" w:right="66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86CEA">
        <w:rPr>
          <w:rFonts w:ascii="Arial" w:hAnsi="Arial" w:cs="Arial"/>
          <w:b/>
          <w:color w:val="000000"/>
          <w:sz w:val="20"/>
          <w:szCs w:val="20"/>
          <w:u w:val="single"/>
        </w:rPr>
        <w:t>“</w:t>
      </w:r>
      <w:r w:rsidRPr="00986CE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SERVICIOS DE CONSULTORIA PARA LA ELABORACIÓN DEL ATLAS DE RIESGO, EN SU SEGUNDA ETAPA,  PARA EL MUNICIPIO DE TEPATITLAN DE MORELOS, JALISCO”</w:t>
      </w:r>
    </w:p>
    <w:p w:rsidR="00143EA3" w:rsidRDefault="00143EA3">
      <w:pPr>
        <w:pStyle w:val="Standard"/>
        <w:ind w:left="661" w:right="667"/>
        <w:jc w:val="center"/>
      </w:pPr>
    </w:p>
    <w:p w:rsidR="00143EA3" w:rsidRDefault="00143EA3">
      <w:pPr>
        <w:jc w:val="center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p w:rsidR="00143EA3" w:rsidRPr="00544B7D" w:rsidRDefault="00143EA3">
      <w:pPr>
        <w:spacing w:line="276" w:lineRule="auto"/>
        <w:jc w:val="both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H. COMITÉ DE ADQUISICIONES DEL</w:t>
      </w:r>
    </w:p>
    <w:p w:rsidR="00143EA3" w:rsidRPr="00544B7D" w:rsidRDefault="00143EA3">
      <w:pPr>
        <w:spacing w:line="276" w:lineRule="auto"/>
        <w:jc w:val="both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GOBIERNO MUNICIPAL DE TEPATITLAN </w:t>
      </w:r>
    </w:p>
    <w:p w:rsidR="00143EA3" w:rsidRPr="00544B7D" w:rsidRDefault="00143EA3">
      <w:pPr>
        <w:spacing w:line="276" w:lineRule="auto"/>
        <w:jc w:val="both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DE MORELOS, JALISCO </w:t>
      </w:r>
    </w:p>
    <w:p w:rsidR="00143EA3" w:rsidRPr="00544B7D" w:rsidRDefault="00143EA3">
      <w:pPr>
        <w:spacing w:line="276" w:lineRule="auto"/>
        <w:jc w:val="both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P R E S E N T E. </w:t>
      </w:r>
    </w:p>
    <w:p w:rsidR="00143EA3" w:rsidRPr="00544B7D" w:rsidRDefault="00143EA3">
      <w:pPr>
        <w:spacing w:line="276" w:lineRule="auto"/>
        <w:jc w:val="right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AT’N: L.A. FERNANDO PLASCENCIA IÑIGUEZ</w:t>
      </w:r>
    </w:p>
    <w:p w:rsidR="00143EA3" w:rsidRPr="00544B7D" w:rsidRDefault="00143EA3">
      <w:pPr>
        <w:spacing w:line="276" w:lineRule="auto"/>
        <w:jc w:val="right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DIRECTOR DE PROVEEDURÍA</w:t>
      </w:r>
    </w:p>
    <w:p w:rsidR="00143EA3" w:rsidRDefault="00143EA3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143EA3" w:rsidRPr="00544B7D" w:rsidRDefault="00143EA3">
      <w:pPr>
        <w:jc w:val="both"/>
        <w:rPr>
          <w:lang w:val="es-MX"/>
        </w:rPr>
      </w:pPr>
      <w:r>
        <w:rPr>
          <w:rFonts w:ascii="Arial" w:eastAsia="Arial" w:hAnsi="Arial" w:cs="Arial"/>
          <w:sz w:val="20"/>
          <w:szCs w:val="20"/>
          <w:u w:val="thick"/>
          <w:lang w:val="es-MX"/>
        </w:rPr>
        <w:t>“</w:t>
      </w:r>
      <w:r>
        <w:rPr>
          <w:rFonts w:ascii="Arial" w:hAnsi="Arial" w:cs="Arial"/>
          <w:sz w:val="20"/>
          <w:szCs w:val="20"/>
          <w:u w:val="thick"/>
          <w:lang w:val="es-MX"/>
        </w:rPr>
        <w:t>(NOMBRE DEL REPRESENTANTE LEGAL)</w:t>
      </w:r>
      <w:r>
        <w:rPr>
          <w:rFonts w:ascii="Arial" w:hAnsi="Arial" w:cs="Arial"/>
          <w:sz w:val="20"/>
          <w:szCs w:val="20"/>
          <w:lang w:val="es-MX"/>
        </w:rPr>
        <w:t xml:space="preserve">, EN MI CARÁCTER DE REPRESENTANTE LEGAL DE LA EMPRESA </w:t>
      </w:r>
      <w:r>
        <w:rPr>
          <w:rFonts w:ascii="Arial" w:hAnsi="Arial" w:cs="Arial"/>
          <w:sz w:val="20"/>
          <w:szCs w:val="20"/>
          <w:u w:val="thick"/>
          <w:lang w:val="es-MX"/>
        </w:rPr>
        <w:t>“(NOMBRE DE LA EMPRESA)”</w:t>
      </w:r>
      <w:r>
        <w:rPr>
          <w:rFonts w:ascii="Arial" w:hAnsi="Arial" w:cs="Arial"/>
          <w:sz w:val="20"/>
          <w:szCs w:val="20"/>
          <w:lang w:val="es-MX"/>
        </w:rPr>
        <w:t xml:space="preserve"> MANIFIESTO MI INTERÉS EN PARTICIPAR EN LA PRESENTE LICITACIÓN, SEÑALANDO LOS DATOS GENERALES DE MI REPRESENTADA:</w:t>
      </w:r>
    </w:p>
    <w:p w:rsidR="00143EA3" w:rsidRDefault="00143EA3">
      <w:pPr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Ind w:w="-85" w:type="dxa"/>
        <w:tblLayout w:type="fixed"/>
        <w:tblCellMar>
          <w:left w:w="53" w:type="dxa"/>
        </w:tblCellMar>
        <w:tblLook w:val="0000"/>
      </w:tblPr>
      <w:tblGrid>
        <w:gridCol w:w="4415"/>
        <w:gridCol w:w="4473"/>
      </w:tblGrid>
      <w:tr w:rsidR="00143EA3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EA3" w:rsidRDefault="00143EA3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O RAZON SOCIAL: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EA3" w:rsidRDefault="00143EA3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143EA3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EA3" w:rsidRPr="00544B7D" w:rsidRDefault="00143EA3">
            <w:pPr>
              <w:rPr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DEL PARTICIPANTE O REPRESENTANTE LEGAL: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EA3" w:rsidRDefault="00143EA3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143EA3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EA3" w:rsidRDefault="00143EA3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DOMICILIO FISCAL: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EA3" w:rsidRDefault="00143EA3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143EA3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EA3" w:rsidRDefault="00143EA3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TELÉFONO LOCAL: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EA3" w:rsidRDefault="00143EA3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143EA3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EA3" w:rsidRDefault="00143EA3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TELÉFONO CELULAR: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EA3" w:rsidRDefault="00143EA3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143EA3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EA3" w:rsidRDefault="00143EA3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CORREO ELECTRÓNICO: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EA3" w:rsidRDefault="00143EA3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143EA3">
        <w:trPr>
          <w:trHeight w:val="166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EA3" w:rsidRDefault="00143EA3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REGISTRO RPCM: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EA3" w:rsidRDefault="00143EA3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:rsidR="00143EA3" w:rsidRDefault="00143EA3">
      <w:pPr>
        <w:jc w:val="both"/>
        <w:rPr>
          <w:rFonts w:ascii="Arial" w:hAnsi="Arial" w:cs="Arial"/>
          <w:i/>
          <w:sz w:val="20"/>
          <w:szCs w:val="20"/>
          <w:lang w:val="es-MX"/>
        </w:rPr>
      </w:pPr>
    </w:p>
    <w:p w:rsidR="00143EA3" w:rsidRDefault="00143EA3">
      <w:pPr>
        <w:jc w:val="center"/>
      </w:pPr>
      <w:r>
        <w:rPr>
          <w:rFonts w:ascii="Arial" w:hAnsi="Arial" w:cs="Arial"/>
          <w:b/>
          <w:sz w:val="20"/>
          <w:szCs w:val="20"/>
          <w:u w:val="single"/>
          <w:lang w:val="es-MX"/>
        </w:rPr>
        <w:t>PREGUNTAS</w:t>
      </w:r>
    </w:p>
    <w:p w:rsidR="00143EA3" w:rsidRDefault="00143EA3">
      <w:pPr>
        <w:jc w:val="both"/>
      </w:pPr>
      <w:r>
        <w:rPr>
          <w:rFonts w:ascii="Arial" w:hAnsi="Arial" w:cs="Arial"/>
          <w:b/>
          <w:sz w:val="20"/>
          <w:szCs w:val="20"/>
          <w:lang w:val="es-MX"/>
        </w:rPr>
        <w:t>PREGUNTA #1</w:t>
      </w:r>
    </w:p>
    <w:p w:rsidR="00143EA3" w:rsidRDefault="00143EA3">
      <w:pPr>
        <w:pBdr>
          <w:top w:val="none" w:sz="0" w:space="0" w:color="000000"/>
          <w:left w:val="none" w:sz="0" w:space="0" w:color="000000"/>
          <w:bottom w:val="single" w:sz="12" w:space="1" w:color="00000A"/>
          <w:right w:val="none" w:sz="0" w:space="0" w:color="000000"/>
        </w:pBd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143EA3" w:rsidRDefault="00143EA3">
      <w:pPr>
        <w:jc w:val="both"/>
      </w:pPr>
      <w:r>
        <w:rPr>
          <w:rFonts w:ascii="Arial" w:hAnsi="Arial" w:cs="Arial"/>
          <w:b/>
          <w:sz w:val="20"/>
          <w:szCs w:val="20"/>
          <w:lang w:val="es-MX"/>
        </w:rPr>
        <w:t>PREGUNTA #2</w:t>
      </w:r>
    </w:p>
    <w:p w:rsidR="00143EA3" w:rsidRDefault="00143EA3">
      <w:pPr>
        <w:pBdr>
          <w:top w:val="none" w:sz="0" w:space="0" w:color="000000"/>
          <w:left w:val="none" w:sz="0" w:space="0" w:color="000000"/>
          <w:bottom w:val="single" w:sz="12" w:space="1" w:color="00000A"/>
          <w:right w:val="none" w:sz="0" w:space="0" w:color="000000"/>
        </w:pBd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143EA3" w:rsidRDefault="00143EA3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143EA3" w:rsidRPr="00544B7D" w:rsidRDefault="00143EA3">
      <w:pPr>
        <w:jc w:val="both"/>
        <w:rPr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EN CASO DE SER ADJUDICADO Y NO ENCONTRARME INSCRITO EN EL PADRÓN DE PROVEEDORES DEL MUNICIPIO DE TEPATITLÁN DE MORELOS, JALISCO, BAJO PROTESTA DE DECIR VERDAD ME COMPROMETO A INSCRIBIRME EN DICHO PADRÓN EN UN TERMINO NO MAYOR A 5 DÍAS HÁBILES, SOMETIÉNDOME A LAS SANCIONES CORRESPONDIENTES EN CASO DE NO REALIZARLO.</w:t>
      </w:r>
    </w:p>
    <w:p w:rsidR="00143EA3" w:rsidRDefault="00143EA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143EA3" w:rsidRPr="00544B7D" w:rsidRDefault="00143EA3">
      <w:pPr>
        <w:jc w:val="both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NOTA IMPORTANTE: PARA FACILITAR LA LECTURA DE SUS PREGUNTAS </w:t>
      </w:r>
      <w:r>
        <w:rPr>
          <w:rFonts w:ascii="Arial" w:hAnsi="Arial" w:cs="Arial"/>
          <w:b/>
          <w:sz w:val="20"/>
          <w:szCs w:val="20"/>
          <w:u w:val="thick"/>
          <w:lang w:val="es-MX"/>
        </w:rPr>
        <w:t>FAVOR DE LLENAR EN COMPUTADORA.</w:t>
      </w:r>
    </w:p>
    <w:p w:rsidR="00143EA3" w:rsidRDefault="00143EA3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lastRenderedPageBreak/>
        <w:t>A T E N T A M E N T E</w:t>
      </w: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_____________________________</w:t>
      </w: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NOMBRE Y FIRMA DEL PARTICIPANTE</w:t>
      </w: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O REPRESENTANTE LEGAL DEL MISM</w:t>
      </w:r>
    </w:p>
    <w:p w:rsidR="00145921" w:rsidRDefault="00145921">
      <w:pPr>
        <w:spacing w:line="360" w:lineRule="auto"/>
        <w:jc w:val="center"/>
        <w:rPr>
          <w:rFonts w:ascii="Arial" w:eastAsia="Arial" w:hAnsi="Arial" w:cs="Arial"/>
          <w:b/>
          <w:i/>
          <w:sz w:val="20"/>
          <w:szCs w:val="20"/>
          <w:lang w:val="es-MX"/>
        </w:rPr>
      </w:pPr>
    </w:p>
    <w:p w:rsidR="00143EA3" w:rsidRPr="00544B7D" w:rsidRDefault="00143EA3">
      <w:pPr>
        <w:spacing w:line="360" w:lineRule="auto"/>
        <w:jc w:val="center"/>
        <w:rPr>
          <w:lang w:val="es-MX"/>
        </w:rPr>
      </w:pPr>
      <w:r>
        <w:rPr>
          <w:rFonts w:ascii="Arial" w:eastAsia="Arial" w:hAnsi="Arial" w:cs="Arial"/>
          <w:b/>
          <w:i/>
          <w:sz w:val="20"/>
          <w:szCs w:val="20"/>
          <w:lang w:val="es-MX"/>
        </w:rPr>
        <w:t>“</w:t>
      </w:r>
      <w:r>
        <w:rPr>
          <w:rFonts w:ascii="Arial" w:hAnsi="Arial" w:cs="Arial"/>
          <w:b/>
          <w:i/>
          <w:sz w:val="20"/>
          <w:szCs w:val="20"/>
          <w:lang w:val="es-MX"/>
        </w:rPr>
        <w:t>ANEXO 3”</w:t>
      </w:r>
    </w:p>
    <w:p w:rsidR="00143EA3" w:rsidRDefault="00143EA3">
      <w:pPr>
        <w:jc w:val="center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hAnsi="Arial" w:cs="Arial"/>
          <w:b/>
          <w:sz w:val="20"/>
          <w:szCs w:val="20"/>
          <w:u w:val="single"/>
          <w:lang w:val="es-MX"/>
        </w:rPr>
        <w:t>CARTA DE PROPOSICIÓN</w:t>
      </w:r>
    </w:p>
    <w:p w:rsidR="00143EA3" w:rsidRDefault="00143EA3">
      <w:pPr>
        <w:jc w:val="center"/>
        <w:rPr>
          <w:rFonts w:ascii="Abadi MT Condensed Light" w:hAnsi="Abadi MT Condensed Light" w:cs="Abadi MT Condensed Light"/>
          <w:b/>
          <w:sz w:val="16"/>
          <w:szCs w:val="16"/>
          <w:u w:val="single"/>
          <w:lang w:val="es-MX"/>
        </w:rPr>
      </w:pPr>
    </w:p>
    <w:p w:rsidR="00145921" w:rsidRDefault="00145921" w:rsidP="00145921">
      <w:pPr>
        <w:jc w:val="center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LICITACIÓN PÚBLICA LOCAL ADQ/LPL/016/2020</w:t>
      </w:r>
    </w:p>
    <w:p w:rsidR="00145921" w:rsidRPr="00986CEA" w:rsidRDefault="00145921" w:rsidP="00145921">
      <w:pPr>
        <w:jc w:val="center"/>
        <w:rPr>
          <w:lang w:val="es-MX"/>
        </w:rPr>
      </w:pPr>
    </w:p>
    <w:p w:rsidR="00145921" w:rsidRPr="00986CEA" w:rsidRDefault="00145921" w:rsidP="00145921">
      <w:pPr>
        <w:pStyle w:val="Standard"/>
        <w:ind w:left="661" w:right="66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86CEA">
        <w:rPr>
          <w:rFonts w:ascii="Arial" w:hAnsi="Arial" w:cs="Arial"/>
          <w:b/>
          <w:color w:val="000000"/>
          <w:sz w:val="20"/>
          <w:szCs w:val="20"/>
          <w:u w:val="single"/>
        </w:rPr>
        <w:t>“</w:t>
      </w:r>
      <w:r w:rsidRPr="00986CE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SERVICIOS DE CONSULTORIA PARA LA ELABORACIÓN DEL ATLAS DE RIESGO, EN SU SEGUNDA ETAPA,  PARA EL MUNICIPIO DE TEPATITLAN DE MORELOS, JALISCO”</w:t>
      </w:r>
    </w:p>
    <w:p w:rsidR="00143EA3" w:rsidRPr="00145921" w:rsidRDefault="00143EA3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145921" w:rsidRDefault="00145921">
      <w:pPr>
        <w:jc w:val="center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143EA3" w:rsidRPr="00544B7D" w:rsidRDefault="00143EA3">
      <w:pPr>
        <w:jc w:val="right"/>
        <w:rPr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TEPATITLÁN DE MORELOS, JALISCO, A ___ DE ____ DEL 2020. </w:t>
      </w:r>
    </w:p>
    <w:p w:rsidR="00143EA3" w:rsidRDefault="00143EA3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143EA3" w:rsidRPr="00544B7D" w:rsidRDefault="00143EA3">
      <w:pPr>
        <w:jc w:val="both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H. COMITÉ DE ADQUISICIONES DEL</w:t>
      </w:r>
    </w:p>
    <w:p w:rsidR="00143EA3" w:rsidRPr="00544B7D" w:rsidRDefault="00143EA3">
      <w:pPr>
        <w:jc w:val="both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GOBIERNO MUNICIPAL DE TEPATITLÁN </w:t>
      </w:r>
    </w:p>
    <w:p w:rsidR="00143EA3" w:rsidRPr="00544B7D" w:rsidRDefault="00143EA3">
      <w:pPr>
        <w:jc w:val="both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DE MORELOS, JALISCO </w:t>
      </w:r>
    </w:p>
    <w:p w:rsidR="00143EA3" w:rsidRPr="00544B7D" w:rsidRDefault="00143EA3">
      <w:pPr>
        <w:jc w:val="both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P R E S E N T E. </w:t>
      </w:r>
    </w:p>
    <w:p w:rsidR="00143EA3" w:rsidRPr="00544B7D" w:rsidRDefault="00143EA3">
      <w:pPr>
        <w:jc w:val="right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AT’N: L.A FERNANDO PLASCENCIA IÑIGUEZ</w:t>
      </w:r>
    </w:p>
    <w:p w:rsidR="00143EA3" w:rsidRPr="00544B7D" w:rsidRDefault="00143EA3">
      <w:pPr>
        <w:jc w:val="right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DIRECTOR DE PROVEEDURIA</w:t>
      </w:r>
    </w:p>
    <w:p w:rsidR="00143EA3" w:rsidRDefault="00143EA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143EA3" w:rsidRPr="00544B7D" w:rsidRDefault="00143EA3">
      <w:pPr>
        <w:jc w:val="both"/>
        <w:rPr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EN ATENCIÓN AL PROCEDIMIENTO DE </w:t>
      </w:r>
      <w:r>
        <w:rPr>
          <w:rFonts w:ascii="Arial" w:hAnsi="Arial" w:cs="Arial"/>
          <w:b/>
          <w:sz w:val="20"/>
          <w:szCs w:val="20"/>
          <w:lang w:val="es-MX"/>
        </w:rPr>
        <w:t>LICI</w:t>
      </w:r>
      <w:r w:rsidR="00145921">
        <w:rPr>
          <w:rFonts w:ascii="Arial" w:hAnsi="Arial" w:cs="Arial"/>
          <w:b/>
          <w:sz w:val="20"/>
          <w:szCs w:val="20"/>
          <w:lang w:val="es-MX"/>
        </w:rPr>
        <w:t>TACIÓN PÚBLICA LOCAL ADQ/LPL/016</w:t>
      </w:r>
      <w:r>
        <w:rPr>
          <w:rFonts w:ascii="Arial" w:hAnsi="Arial" w:cs="Arial"/>
          <w:b/>
          <w:sz w:val="20"/>
          <w:szCs w:val="20"/>
          <w:lang w:val="es-MX"/>
        </w:rPr>
        <w:t xml:space="preserve">/2020 </w:t>
      </w:r>
      <w:r>
        <w:rPr>
          <w:rStyle w:val="Fuentedeprrafopredeter1"/>
          <w:rFonts w:ascii="Arial" w:hAnsi="Arial" w:cs="Arial"/>
          <w:b/>
          <w:bCs/>
          <w:color w:val="000000"/>
          <w:sz w:val="20"/>
          <w:szCs w:val="20"/>
          <w:u w:val="single"/>
          <w:lang w:val="es-MX"/>
        </w:rPr>
        <w:t>“SERVICIO</w:t>
      </w:r>
      <w:r w:rsidR="00145921">
        <w:rPr>
          <w:rStyle w:val="Fuentedeprrafopredeter1"/>
          <w:rFonts w:ascii="Arial" w:hAnsi="Arial" w:cs="Arial"/>
          <w:b/>
          <w:bCs/>
          <w:color w:val="000000"/>
          <w:sz w:val="20"/>
          <w:szCs w:val="20"/>
          <w:u w:val="single"/>
          <w:lang w:val="es-MX"/>
        </w:rPr>
        <w:t>S</w:t>
      </w:r>
      <w:r>
        <w:rPr>
          <w:rStyle w:val="Fuentedeprrafopredeter1"/>
          <w:rFonts w:ascii="Arial" w:hAnsi="Arial" w:cs="Arial"/>
          <w:b/>
          <w:bCs/>
          <w:color w:val="000000"/>
          <w:sz w:val="20"/>
          <w:szCs w:val="20"/>
          <w:u w:val="single"/>
          <w:lang w:val="es-MX"/>
        </w:rPr>
        <w:t xml:space="preserve"> DE CONSULTORIA PARA LA ELABORACION DEL </w:t>
      </w:r>
      <w:r w:rsidR="00145921">
        <w:rPr>
          <w:rStyle w:val="Fuentedeprrafopredeter1"/>
          <w:rFonts w:ascii="Arial" w:hAnsi="Arial" w:cs="Arial"/>
          <w:b/>
          <w:bCs/>
          <w:color w:val="000000"/>
          <w:sz w:val="20"/>
          <w:szCs w:val="20"/>
          <w:u w:val="single"/>
          <w:lang w:val="es-MX"/>
        </w:rPr>
        <w:t xml:space="preserve">ATLAS DE RIESGO, </w:t>
      </w:r>
      <w:r>
        <w:rPr>
          <w:rStyle w:val="Fuentedeprrafopredeter1"/>
          <w:rFonts w:ascii="Arial" w:hAnsi="Arial" w:cs="Arial"/>
          <w:b/>
          <w:bCs/>
          <w:color w:val="000000"/>
          <w:sz w:val="20"/>
          <w:szCs w:val="20"/>
          <w:u w:val="single"/>
          <w:lang w:val="es-MX"/>
        </w:rPr>
        <w:t>EN SU SEGUNDA ETAPA, PARA EL MUNICIPIO DE TEPATITLAN DE MORELOS, JALISCO ”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 xml:space="preserve">  </w:t>
      </w:r>
      <w:r>
        <w:rPr>
          <w:rFonts w:ascii="Arial" w:hAnsi="Arial" w:cs="Arial"/>
          <w:sz w:val="20"/>
          <w:szCs w:val="20"/>
          <w:lang w:val="es-MX"/>
        </w:rPr>
        <w:t xml:space="preserve">EN LO SUBSECUENTE “EL PROCESO DE ADQUISICIÓN”, EL SUSCRITO (NOMBRE DEL FIRMANTE) EN MI CALIDAD DE REPRESENTANTE LEGAL DE (NOMBRE DEL PARTICIPANTE), MANIFIESTO BAJO PROTESTA DE DECIR VERDAD QUE: </w:t>
      </w:r>
    </w:p>
    <w:p w:rsidR="00143EA3" w:rsidRDefault="00143EA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143EA3" w:rsidRDefault="00143EA3">
      <w:pPr>
        <w:pStyle w:val="Prrafodelista"/>
        <w:numPr>
          <w:ilvl w:val="0"/>
          <w:numId w:val="2"/>
        </w:numPr>
      </w:pPr>
      <w:r>
        <w:rPr>
          <w:sz w:val="20"/>
          <w:szCs w:val="20"/>
          <w:lang w:val="es-MX" w:eastAsia="en-US"/>
        </w:rPr>
        <w:t>QUE CUENTO CON FACULTADES SUFICIENTES PARA SUSCRIBIR LA PROPUESTA EN EL PRESENTE PROCEDIMIENTO DE LICITACIÓN, ASÍ COMO PARA LA FIRMA Y PRESENTACIÓN DE LOS DOCUMENTOS Y EL CONTRATO QUE SE DERIVEN DE ÉSTE, A NOMBRE Y REPRESENTACIÓN DE (PERSONA FÍSICA O JURÍDICA). ASÍ MISMO, MANIFIESTO QUE CUENTO CON NÚMERO DE PROVEEDOR -------------Y CON REGISTRO FEDERAL DE CAUSANTES ------------, Y EN SU CASO ME COMPROMETO A REALIZAR LOS TRÁMITES DE REGISTRO Y ACTUALIZACIÓN ANTE EL PADRÓN DE PROVEEDORES.</w:t>
      </w:r>
    </w:p>
    <w:p w:rsidR="00143EA3" w:rsidRDefault="00143EA3">
      <w:pPr>
        <w:rPr>
          <w:rFonts w:ascii="Arial" w:hAnsi="Arial" w:cs="Arial"/>
          <w:sz w:val="20"/>
          <w:szCs w:val="20"/>
          <w:lang w:val="es-MX"/>
        </w:rPr>
      </w:pPr>
    </w:p>
    <w:p w:rsidR="00143EA3" w:rsidRDefault="00143EA3">
      <w:pPr>
        <w:pStyle w:val="Prrafodelista"/>
        <w:numPr>
          <w:ilvl w:val="0"/>
          <w:numId w:val="2"/>
        </w:numPr>
      </w:pPr>
      <w:r>
        <w:rPr>
          <w:sz w:val="20"/>
          <w:szCs w:val="20"/>
          <w:lang w:val="es-MX" w:eastAsia="en-US"/>
        </w:rPr>
        <w:t xml:space="preserve">EN LOS TÉRMINOS SEÑALADOS EN LAS PRESENTES BASES, PARA LA FIRMA DEL CONTRATO QUE LLEGARE A CELEBRARSE EN CASO DE RESULTAR ADJUDICADO. </w:t>
      </w:r>
    </w:p>
    <w:p w:rsidR="00143EA3" w:rsidRDefault="00143EA3">
      <w:pPr>
        <w:jc w:val="both"/>
        <w:rPr>
          <w:rFonts w:ascii="Arial" w:hAnsi="Arial" w:cs="Arial"/>
          <w:sz w:val="20"/>
          <w:szCs w:val="20"/>
          <w:lang w:val="es-MX" w:eastAsia="en-US"/>
        </w:rPr>
      </w:pPr>
    </w:p>
    <w:p w:rsidR="00143EA3" w:rsidRDefault="00143EA3">
      <w:pPr>
        <w:pStyle w:val="Prrafodelista"/>
        <w:numPr>
          <w:ilvl w:val="0"/>
          <w:numId w:val="2"/>
        </w:numPr>
      </w:pPr>
      <w:r>
        <w:rPr>
          <w:sz w:val="20"/>
          <w:szCs w:val="20"/>
          <w:lang w:val="es-MX" w:eastAsia="en-US"/>
        </w:rPr>
        <w:t xml:space="preserve">QUE MI REPRESENTADA SEÑALA (O “QUE SEÑALO”) COMO DOMICILIO PARA TODOS LOS EFECTOS LEGALES A QUE HAYA LUGAR LA FINCA MARCADA CON EL NÚMERO ----- DE LA CALLE ---------------------------, DE LA COLONIA -----------------, DE LA CIUDAD DE ------------------, C.P. -----------------, TELÉFONO -----------------Y CORREO ELECTRÓNICO ----------------------. </w:t>
      </w:r>
    </w:p>
    <w:p w:rsidR="00143EA3" w:rsidRDefault="00143EA3">
      <w:pPr>
        <w:jc w:val="both"/>
        <w:rPr>
          <w:rFonts w:ascii="Arial" w:hAnsi="Arial" w:cs="Arial"/>
          <w:sz w:val="20"/>
          <w:szCs w:val="20"/>
          <w:lang w:val="es-MX" w:eastAsia="en-US"/>
        </w:rPr>
      </w:pPr>
    </w:p>
    <w:p w:rsidR="00143EA3" w:rsidRDefault="00143EA3">
      <w:pPr>
        <w:pStyle w:val="Prrafodelista"/>
        <w:numPr>
          <w:ilvl w:val="0"/>
          <w:numId w:val="2"/>
        </w:numPr>
      </w:pPr>
      <w:r>
        <w:rPr>
          <w:sz w:val="20"/>
          <w:szCs w:val="20"/>
          <w:lang w:val="es-MX" w:eastAsia="en-US"/>
        </w:rPr>
        <w:t xml:space="preserve">QUE HE LEÍDO, REVISADO Y ANALIZADO CON DETALLE TODAS LAS CONDICIONES DE LAS BASES DEL PRESENTE PROCESO DE LICITACIÓN, LAS ESPECIFICACIONES </w:t>
      </w:r>
      <w:r>
        <w:rPr>
          <w:sz w:val="20"/>
          <w:szCs w:val="20"/>
          <w:lang w:val="es-MX" w:eastAsia="en-US"/>
        </w:rPr>
        <w:lastRenderedPageBreak/>
        <w:t xml:space="preserve">CORRESPONDIENTES Y EL JUEGO DE ANEXOS QUE ME FUERON PROPORCIONADOS POR LA DIRECCIÓN DE PROVEEDURÍA, DEL GOBIERNO MUNICIPAL DE TEPATITLÁN DE MORELOS, JALISCO, OBLIGÁNDOME A CUMPLIR CON LO ESTIPULADO EN CADA UNO DE ELLOS Y/O ACATAR LAS ACLARACIONES REALIZADAS POR LAS ÁREAS TÉCNICAS DEL PRESENTE PROCEDIMIENTO. </w:t>
      </w:r>
    </w:p>
    <w:p w:rsidR="00143EA3" w:rsidRDefault="00143EA3">
      <w:pPr>
        <w:pStyle w:val="Prrafodelista"/>
        <w:rPr>
          <w:sz w:val="20"/>
          <w:szCs w:val="20"/>
          <w:lang w:val="es-MX" w:eastAsia="en-US"/>
        </w:rPr>
      </w:pPr>
    </w:p>
    <w:p w:rsidR="00143EA3" w:rsidRDefault="00143EA3">
      <w:pPr>
        <w:pStyle w:val="Prrafodelista"/>
        <w:rPr>
          <w:sz w:val="20"/>
          <w:szCs w:val="20"/>
          <w:lang w:val="es-MX" w:eastAsia="en-US"/>
        </w:rPr>
      </w:pPr>
    </w:p>
    <w:p w:rsidR="00143EA3" w:rsidRDefault="00143EA3">
      <w:pPr>
        <w:pStyle w:val="Prrafodelista"/>
        <w:numPr>
          <w:ilvl w:val="0"/>
          <w:numId w:val="2"/>
        </w:numPr>
      </w:pPr>
      <w:r>
        <w:rPr>
          <w:sz w:val="20"/>
          <w:szCs w:val="20"/>
          <w:lang w:val="es-MX" w:eastAsia="en-US"/>
        </w:rPr>
        <w:t xml:space="preserve">QUE MI REPRESENTANTE ENTREGARÁ (O “QUE ENTREGARÉ”) LOS BIENES Y/O SERVICIOS A QUE SE REFIERE EL PRESENTE PROCEDIMIENTO DE LICITACIÓN DE ACUERDO CON LAS ESPECIFICACIONES Y CONDICIONES REQUERIDAS EN LAS BASES DE ESTE PROCESO, CON LOS PRECIOS UNITARIOS SEÑALADOS EN MI PROPUESTA ECONÓMICA. </w:t>
      </w:r>
    </w:p>
    <w:p w:rsidR="00143EA3" w:rsidRDefault="00143EA3">
      <w:pPr>
        <w:jc w:val="both"/>
        <w:rPr>
          <w:rFonts w:ascii="Arial" w:hAnsi="Arial" w:cs="Arial"/>
          <w:sz w:val="20"/>
          <w:szCs w:val="20"/>
          <w:lang w:val="es-MX" w:eastAsia="en-US"/>
        </w:rPr>
      </w:pPr>
    </w:p>
    <w:p w:rsidR="00143EA3" w:rsidRDefault="00143EA3">
      <w:pPr>
        <w:pStyle w:val="Prrafodelista"/>
        <w:numPr>
          <w:ilvl w:val="0"/>
          <w:numId w:val="2"/>
        </w:numPr>
      </w:pPr>
      <w:r>
        <w:rPr>
          <w:sz w:val="20"/>
          <w:szCs w:val="20"/>
          <w:lang w:val="es-MX" w:eastAsia="en-US"/>
        </w:rPr>
        <w:t xml:space="preserve">QUE SE HAN FORMULADO CUIDADOSAMENTE TODOS Y CADA UNO DE LOS PRECIOS UNITARIOS QUE SE PROPONEN, TOMANDO EN CONSIDERACIÓN LAS CIRCUNSTANCIAS PREVISIBLES QUE PUEDAN INFLUIR SOBRE ELLOS. DICHOS PRECIOS SE PRESENTAN EN MONEDA NACIONAL E INCLUYEN TODOS LOS CARGOS DIRECTOS E INDIRECTOS QUE SE ORIGINEN EN LA ELABORACIÓN DE LOS BIENES Y/O SERVICIOS HASTA SU RECEPCIÓN TOTAL POR PARTE DE LA DIRECCIÓN DE PROVEEDURÍA. </w:t>
      </w:r>
    </w:p>
    <w:p w:rsidR="00143EA3" w:rsidRDefault="00143EA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143EA3" w:rsidRDefault="00143EA3">
      <w:pPr>
        <w:pStyle w:val="Prrafodelista"/>
        <w:numPr>
          <w:ilvl w:val="0"/>
          <w:numId w:val="2"/>
        </w:numPr>
      </w:pPr>
      <w:r>
        <w:rPr>
          <w:sz w:val="20"/>
          <w:szCs w:val="20"/>
          <w:lang w:val="es-MX" w:eastAsia="en-US"/>
        </w:rPr>
        <w:t xml:space="preserve">MANIFIESTO QUE LOS PRECIOS COTIZADOS EN LA PRESENTE PROPUESTA, SERÁN LOS MISMOS EN CASO DE QUE LA DIRECCIÓN DE PROVEEDURÍA Y/O EL COMITÉ DE ADQUISICIONES DEL GOBIERNO MUNICIPAL, OPTE POR REALIZAR AJUSTES AL MOMENTO DE ADJUDICAR DE FORMA PARCIAL LOS BIENES O SERVICIOS OBJETO DE ESTE PROCESO DE ADQUISICIÓN. </w:t>
      </w:r>
    </w:p>
    <w:p w:rsidR="00143EA3" w:rsidRDefault="00143EA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143EA3" w:rsidRDefault="00143EA3">
      <w:pPr>
        <w:pStyle w:val="Prrafodelista"/>
        <w:numPr>
          <w:ilvl w:val="0"/>
          <w:numId w:val="2"/>
        </w:numPr>
      </w:pPr>
      <w:r>
        <w:rPr>
          <w:sz w:val="20"/>
          <w:szCs w:val="20"/>
          <w:lang w:val="es-MX" w:eastAsia="en-US"/>
        </w:rPr>
        <w:t xml:space="preserve">EN CASO DE RESULTAR FAVORECIDOS, NOS COMPROMETEMOS (O “ME COMPROMETERÉ) A FIRMAR EL CONTRATO EN LOS TÉRMINOS SEÑALADOS EN LAS BASES DEL PRESENTE PROCEDIMIENTO DE ADJUDICACIÓN. </w:t>
      </w:r>
    </w:p>
    <w:p w:rsidR="00143EA3" w:rsidRDefault="00143EA3">
      <w:pPr>
        <w:jc w:val="both"/>
        <w:rPr>
          <w:rFonts w:ascii="Arial" w:hAnsi="Arial" w:cs="Arial"/>
          <w:sz w:val="20"/>
          <w:szCs w:val="20"/>
          <w:lang w:val="es-MX" w:eastAsia="en-US"/>
        </w:rPr>
      </w:pPr>
    </w:p>
    <w:p w:rsidR="00143EA3" w:rsidRDefault="00143EA3">
      <w:pPr>
        <w:pStyle w:val="Prrafodelista"/>
        <w:numPr>
          <w:ilvl w:val="0"/>
          <w:numId w:val="2"/>
        </w:numPr>
      </w:pPr>
      <w:r>
        <w:rPr>
          <w:sz w:val="20"/>
          <w:szCs w:val="20"/>
          <w:lang w:val="es-MX" w:eastAsia="en-US"/>
        </w:rPr>
        <w:t xml:space="preserve">QUE MI REPRESENTANTE NO SE ENCUENTRA (O “QUE NO ME ENCUENTRO”) EN ALGUNO DE LOS SUPUESTOS DEL ARTÍCULO 52 DE LA LEY DE COMPRAS GUBERNAMENTALES, ENAJENACIONES Y CONTRATACIÓN DE SERVICIOS DEL ESTADO DE JALISCO Y SUS MUNICIPIOS, Y TAMPOCO EN LAS SITUACIONES PREVISTAS PARA LA DESCALIFICACIÓN DE LOS PARTICIPANTES QUE SE INDICAN EN LAS BASES DEL PRESENTE PROCESO DE ADJUDICACIÓN. </w:t>
      </w:r>
    </w:p>
    <w:p w:rsidR="00143EA3" w:rsidRDefault="00143EA3">
      <w:pPr>
        <w:jc w:val="both"/>
        <w:rPr>
          <w:rFonts w:ascii="Arial" w:hAnsi="Arial" w:cs="Arial"/>
          <w:sz w:val="20"/>
          <w:szCs w:val="20"/>
          <w:lang w:val="es-MX" w:eastAsia="en-US"/>
        </w:rPr>
      </w:pPr>
    </w:p>
    <w:p w:rsidR="00143EA3" w:rsidRDefault="00143EA3">
      <w:pPr>
        <w:pStyle w:val="Prrafodelista"/>
        <w:numPr>
          <w:ilvl w:val="0"/>
          <w:numId w:val="2"/>
        </w:numPr>
      </w:pPr>
      <w:r>
        <w:rPr>
          <w:sz w:val="20"/>
          <w:szCs w:val="20"/>
          <w:lang w:val="es-MX" w:eastAsia="en-US"/>
        </w:rPr>
        <w:t xml:space="preserve">MI REPRESENTADA SEÑALA (O “QUE SEÑALO”) COMO DOMICILIO PARA TODOS LOS EFECTOS LEGALES A QUE HAYA LUGAR LA FINCA MARCADA CON EL NÚMERO -------------- DE LA CALLE -----------------, DE LA COLONIA -----------------------, DE LA CIUDAD DE ----------------------, C.P. ----------------------, TELÉFONO -------------------------Y CORREO ELECTRÓNICO ---------------------------------; SOLICITÁNDOLES Y MANIFESTANDO MI CONFORMIDAD DE QUE TODAS LAS NOTIFICACIONES QUE SE TENGAN QUE PRACTICAR Y AÚN LAS PERSONALES, SE ME HAGAN POR CORREO ELECTRÓNICO EN LA CUENTA ANTERIORMENTE SEÑALADA, SUJETÁNDOME A LO QUE ESTABLECEN LOS ARTÍCULOS 106 Y 107 DEL CÓDIGO DE PROCEDIMIENTOS CIVILES DEL ESTADO DE JALISCO, APLICADO SUPLETORIAMENTE, PARA QUE LA AUTORIDAD ESTATAL LLEVE A CABO LAS NOTIFICACIONES CORRESPONDIENTES. </w:t>
      </w:r>
    </w:p>
    <w:p w:rsidR="00143EA3" w:rsidRDefault="00143EA3">
      <w:pPr>
        <w:jc w:val="both"/>
        <w:rPr>
          <w:rFonts w:ascii="Arial" w:hAnsi="Arial" w:cs="Arial"/>
          <w:sz w:val="20"/>
          <w:szCs w:val="20"/>
          <w:lang w:val="es-MX" w:eastAsia="en-US"/>
        </w:rPr>
      </w:pPr>
    </w:p>
    <w:p w:rsidR="00143EA3" w:rsidRDefault="00143EA3">
      <w:pPr>
        <w:pStyle w:val="Prrafodelista"/>
        <w:numPr>
          <w:ilvl w:val="0"/>
          <w:numId w:val="2"/>
        </w:numPr>
      </w:pPr>
      <w:r>
        <w:rPr>
          <w:sz w:val="20"/>
          <w:szCs w:val="20"/>
          <w:lang w:val="es-MX" w:eastAsia="en-US"/>
        </w:rPr>
        <w:t xml:space="preserve">QUE POR MÍ O A TRAVÉS DE INTERPÓSITA PERSONA, ME ABSTENDRÉ DE ADOPTAR CONDUCTAS, PARA QUE LOS SERVIDORES PÚBLICOS, INDUZCAN O ALTEREN LAS EVALUACIONES DE LAS COTIZACIONES, EL RESULTADO DEL </w:t>
      </w:r>
      <w:r>
        <w:rPr>
          <w:sz w:val="20"/>
          <w:szCs w:val="20"/>
          <w:lang w:val="es-MX" w:eastAsia="en-US"/>
        </w:rPr>
        <w:lastRenderedPageBreak/>
        <w:t xml:space="preserve">PROCEDIMIENTO, U OTROS ASPECTOS QUE OTORGUEN CONDICIONES MÁS VENTAJOSAS CON RELACIÓN A LOS DEMÁS OFERENTES. </w:t>
      </w: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ATENTAMENTE</w:t>
      </w: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_________________________________</w:t>
      </w: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NOMBRE Y FIRMA DEL PARTICIPANTE</w:t>
      </w: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O REPRESENTANTE LEGAL DEL MISMO</w:t>
      </w:r>
    </w:p>
    <w:p w:rsidR="00143EA3" w:rsidRDefault="00143EA3">
      <w:pPr>
        <w:jc w:val="center"/>
        <w:rPr>
          <w:lang w:val="es-MX"/>
        </w:rPr>
      </w:pPr>
    </w:p>
    <w:p w:rsidR="00143EA3" w:rsidRDefault="00143EA3">
      <w:pPr>
        <w:jc w:val="center"/>
        <w:rPr>
          <w:lang w:val="es-MX"/>
        </w:rPr>
      </w:pPr>
    </w:p>
    <w:p w:rsidR="00143EA3" w:rsidRDefault="00143EA3" w:rsidP="00145921">
      <w:pPr>
        <w:rPr>
          <w:lang w:val="es-MX"/>
        </w:rPr>
      </w:pP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eastAsia="Arial" w:hAnsi="Arial" w:cs="Arial"/>
          <w:b/>
          <w:i/>
          <w:sz w:val="20"/>
          <w:szCs w:val="20"/>
          <w:lang w:val="es-MX"/>
        </w:rPr>
        <w:t>“</w:t>
      </w:r>
      <w:r>
        <w:rPr>
          <w:rFonts w:ascii="Arial" w:hAnsi="Arial" w:cs="Arial"/>
          <w:b/>
          <w:i/>
          <w:sz w:val="20"/>
          <w:szCs w:val="20"/>
          <w:lang w:val="es-MX"/>
        </w:rPr>
        <w:t>ANEXO 4”</w:t>
      </w:r>
    </w:p>
    <w:p w:rsidR="00143EA3" w:rsidRDefault="00143EA3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hAnsi="Arial" w:cs="Arial"/>
          <w:b/>
          <w:sz w:val="20"/>
          <w:szCs w:val="20"/>
          <w:u w:val="single"/>
          <w:lang w:val="es-MX"/>
        </w:rPr>
        <w:t>CARTA ACREDITACIÓN</w:t>
      </w:r>
    </w:p>
    <w:p w:rsidR="00143EA3" w:rsidRDefault="00143EA3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145921" w:rsidRDefault="00145921" w:rsidP="00145921">
      <w:pPr>
        <w:jc w:val="center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LICITACIÓN PÚBLICA LOCAL ADQ/LPL/016/2020</w:t>
      </w:r>
    </w:p>
    <w:p w:rsidR="00145921" w:rsidRPr="00986CEA" w:rsidRDefault="00145921" w:rsidP="00145921">
      <w:pPr>
        <w:jc w:val="center"/>
        <w:rPr>
          <w:lang w:val="es-MX"/>
        </w:rPr>
      </w:pPr>
    </w:p>
    <w:p w:rsidR="00145921" w:rsidRPr="00986CEA" w:rsidRDefault="00145921" w:rsidP="00145921">
      <w:pPr>
        <w:pStyle w:val="Standard"/>
        <w:ind w:left="661" w:right="66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86CEA">
        <w:rPr>
          <w:rFonts w:ascii="Arial" w:hAnsi="Arial" w:cs="Arial"/>
          <w:b/>
          <w:color w:val="000000"/>
          <w:sz w:val="20"/>
          <w:szCs w:val="20"/>
          <w:u w:val="single"/>
        </w:rPr>
        <w:t>“</w:t>
      </w:r>
      <w:r w:rsidRPr="00986CE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SERVICIOS DE CONSULTORIA PARA LA ELABORACIÓN DEL ATLAS DE RIESGO, EN SU SEGUNDA ETAPA,  PARA EL MUNICIPIO DE TEPATITLAN DE MORELOS, JALISCO”</w:t>
      </w:r>
    </w:p>
    <w:p w:rsidR="00145921" w:rsidRDefault="00145921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143EA3" w:rsidRDefault="00143EA3">
      <w:pPr>
        <w:jc w:val="center"/>
        <w:rPr>
          <w:rFonts w:ascii="Abadi MT Condensed Light" w:hAnsi="Abadi MT Condensed Light" w:cs="Abadi MT Condensed Light"/>
          <w:b/>
          <w:sz w:val="20"/>
          <w:szCs w:val="20"/>
          <w:u w:val="single"/>
          <w:lang w:val="es-ES"/>
        </w:rPr>
      </w:pPr>
    </w:p>
    <w:p w:rsidR="00143EA3" w:rsidRPr="00544B7D" w:rsidRDefault="00143EA3">
      <w:pPr>
        <w:spacing w:line="360" w:lineRule="auto"/>
        <w:jc w:val="right"/>
        <w:rPr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TEPATITLAN DE MORELOS, JALISCO, A ___ DE ____ DEL 2020. </w:t>
      </w:r>
    </w:p>
    <w:p w:rsidR="00143EA3" w:rsidRDefault="00143EA3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143EA3" w:rsidRDefault="00143EA3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143EA3" w:rsidRDefault="00143EA3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143EA3" w:rsidRPr="00544B7D" w:rsidRDefault="00143EA3">
      <w:pPr>
        <w:jc w:val="both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H. COMITÉ DE ADQUISICIONES DEL</w:t>
      </w:r>
    </w:p>
    <w:p w:rsidR="00143EA3" w:rsidRPr="00544B7D" w:rsidRDefault="00143EA3">
      <w:pPr>
        <w:jc w:val="both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GOBIERNO MUNICIPAL DE TEPATITLÁN </w:t>
      </w:r>
    </w:p>
    <w:p w:rsidR="00143EA3" w:rsidRPr="00544B7D" w:rsidRDefault="00143EA3">
      <w:pPr>
        <w:jc w:val="both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DE MORELOS, JALISCO </w:t>
      </w:r>
    </w:p>
    <w:p w:rsidR="00143EA3" w:rsidRPr="00544B7D" w:rsidRDefault="00143EA3">
      <w:pPr>
        <w:jc w:val="both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P R E S E N T E. </w:t>
      </w:r>
    </w:p>
    <w:p w:rsidR="00143EA3" w:rsidRDefault="00143EA3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143EA3" w:rsidRPr="00544B7D" w:rsidRDefault="00143EA3">
      <w:pPr>
        <w:jc w:val="right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AT’N: L.A FERNANDO PLASCENCIA IÑIGUEZ</w:t>
      </w:r>
    </w:p>
    <w:p w:rsidR="00143EA3" w:rsidRPr="00544B7D" w:rsidRDefault="00143EA3">
      <w:pPr>
        <w:jc w:val="right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DIRECTOR DE PROVEEDURÍA</w:t>
      </w:r>
    </w:p>
    <w:p w:rsidR="00143EA3" w:rsidRDefault="00143EA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143EA3" w:rsidRPr="00544B7D" w:rsidRDefault="00143EA3">
      <w:pPr>
        <w:jc w:val="both"/>
        <w:rPr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MANIFIESTO </w:t>
      </w:r>
      <w:r>
        <w:rPr>
          <w:rFonts w:ascii="Arial" w:hAnsi="Arial" w:cs="Arial"/>
          <w:b/>
          <w:sz w:val="20"/>
          <w:szCs w:val="20"/>
          <w:lang w:val="es-MX"/>
        </w:rPr>
        <w:t>BAJO PROTESTA DE DECIR VERDAD</w:t>
      </w:r>
      <w:r>
        <w:rPr>
          <w:rFonts w:ascii="Arial" w:hAnsi="Arial" w:cs="Arial"/>
          <w:sz w:val="20"/>
          <w:szCs w:val="20"/>
          <w:lang w:val="es-MX"/>
        </w:rPr>
        <w:t xml:space="preserve">, QUE LOS DATOS AQUÍ ASENTADOS SON CIERTOS Y HAN SIDO VERIFICADOS, MANIFIESTO QUE NO ME ENCUENTRO INHABILITADO POR RESOLUCIÓN DE AUTORIDAD COMPETENTE ALGUNO, ASÍ COMO QUE CUENTO CON FACULTADES SUFICIENTES PARA SUSCRIBIR LA COTIZACIÓN Y COMPROMETERME EN EL PROCEDIMIENTO DE LICITACIÓN PÚBLICA LOCAL </w:t>
      </w:r>
      <w:r w:rsidR="00145921">
        <w:rPr>
          <w:rFonts w:ascii="Arial" w:hAnsi="Arial" w:cs="Arial"/>
          <w:b/>
          <w:sz w:val="20"/>
          <w:szCs w:val="20"/>
          <w:lang w:val="es-MX"/>
        </w:rPr>
        <w:t>ADQ/LPL/016</w:t>
      </w:r>
      <w:r>
        <w:rPr>
          <w:rFonts w:ascii="Arial" w:hAnsi="Arial" w:cs="Arial"/>
          <w:b/>
          <w:sz w:val="20"/>
          <w:szCs w:val="20"/>
          <w:lang w:val="es-MX"/>
        </w:rPr>
        <w:t xml:space="preserve">/2020 </w:t>
      </w:r>
      <w:r>
        <w:rPr>
          <w:rFonts w:ascii="Arial" w:hAnsi="Arial" w:cs="Arial"/>
          <w:bCs/>
          <w:sz w:val="20"/>
          <w:szCs w:val="20"/>
          <w:lang w:val="es-MX"/>
        </w:rPr>
        <w:t xml:space="preserve">CORRESPONDIENTE A LA </w:t>
      </w:r>
      <w:r>
        <w:rPr>
          <w:rStyle w:val="Fuentedeprrafopredeter1"/>
          <w:rFonts w:ascii="Arial" w:eastAsia="Arial" w:hAnsi="Arial" w:cs="Arial"/>
          <w:b/>
          <w:bCs/>
          <w:color w:val="000000"/>
          <w:sz w:val="20"/>
          <w:szCs w:val="20"/>
          <w:u w:val="single"/>
          <w:lang w:val="es-MX"/>
        </w:rPr>
        <w:t>“</w:t>
      </w:r>
      <w:r>
        <w:rPr>
          <w:rStyle w:val="Fuentedeprrafopredeter1"/>
          <w:rFonts w:ascii="Arial" w:hAnsi="Arial" w:cs="Arial"/>
          <w:b/>
          <w:bCs/>
          <w:color w:val="000000"/>
          <w:sz w:val="20"/>
          <w:szCs w:val="20"/>
          <w:u w:val="single"/>
          <w:lang w:val="es-MX"/>
        </w:rPr>
        <w:t>SERVICIO</w:t>
      </w:r>
      <w:r w:rsidR="00145921">
        <w:rPr>
          <w:rStyle w:val="Fuentedeprrafopredeter1"/>
          <w:rFonts w:ascii="Arial" w:hAnsi="Arial" w:cs="Arial"/>
          <w:b/>
          <w:bCs/>
          <w:color w:val="000000"/>
          <w:sz w:val="20"/>
          <w:szCs w:val="20"/>
          <w:u w:val="single"/>
          <w:lang w:val="es-MX"/>
        </w:rPr>
        <w:t>S</w:t>
      </w:r>
      <w:r>
        <w:rPr>
          <w:rStyle w:val="Fuentedeprrafopredeter1"/>
          <w:rFonts w:ascii="Arial" w:hAnsi="Arial" w:cs="Arial"/>
          <w:b/>
          <w:bCs/>
          <w:color w:val="000000"/>
          <w:sz w:val="20"/>
          <w:szCs w:val="20"/>
          <w:u w:val="single"/>
          <w:lang w:val="es-MX"/>
        </w:rPr>
        <w:t xml:space="preserve"> DE CONSULTORIA PARA LA ELABORACIÓN DEL</w:t>
      </w:r>
      <w:r w:rsidR="00145921">
        <w:rPr>
          <w:rStyle w:val="Fuentedeprrafopredeter1"/>
          <w:rFonts w:ascii="Arial" w:hAnsi="Arial" w:cs="Arial"/>
          <w:b/>
          <w:bCs/>
          <w:color w:val="000000"/>
          <w:sz w:val="20"/>
          <w:szCs w:val="20"/>
          <w:u w:val="single"/>
          <w:lang w:val="es-MX"/>
        </w:rPr>
        <w:t xml:space="preserve"> ATLAS DE RIESGO</w:t>
      </w:r>
      <w:r>
        <w:rPr>
          <w:rStyle w:val="Fuentedeprrafopredeter1"/>
          <w:rFonts w:ascii="Arial" w:hAnsi="Arial" w:cs="Arial"/>
          <w:b/>
          <w:bCs/>
          <w:color w:val="000000"/>
          <w:sz w:val="20"/>
          <w:szCs w:val="20"/>
          <w:u w:val="single"/>
          <w:lang w:val="es-MX"/>
        </w:rPr>
        <w:t>, EN SU SEGUNDA ETAPA, PARA EL MUNICIPIO DE TEPATITLAN DE MORELOS, JALISCO”</w:t>
      </w:r>
      <w:r>
        <w:rPr>
          <w:rFonts w:ascii="Arial" w:hAnsi="Arial" w:cs="Arial"/>
          <w:b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ASÍ COMO CON LOS DOCUMENTOS QUE SE DERIVEN DE ÉSTE, A NOMBRE Y REPRESENTACIÓN DE (PERSONA FÍSICA O MORAL).</w:t>
      </w:r>
    </w:p>
    <w:p w:rsidR="00143EA3" w:rsidRDefault="00143EA3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143EA3" w:rsidRPr="00544B7D" w:rsidRDefault="00143EA3">
      <w:pPr>
        <w:spacing w:line="360" w:lineRule="auto"/>
        <w:jc w:val="center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ATENTAMENTE</w:t>
      </w:r>
    </w:p>
    <w:p w:rsidR="00143EA3" w:rsidRDefault="00143EA3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143EA3" w:rsidRDefault="00143EA3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____________________________________</w:t>
      </w: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NOMBRE Y FIRMA DEL LICITANTE</w:t>
      </w: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O REPRESENTANTE LEGAL</w:t>
      </w:r>
    </w:p>
    <w:p w:rsidR="00143EA3" w:rsidRDefault="00143EA3">
      <w:pPr>
        <w:jc w:val="center"/>
        <w:rPr>
          <w:rFonts w:ascii="Arial" w:hAnsi="Arial" w:cs="Arial"/>
          <w:sz w:val="20"/>
          <w:szCs w:val="20"/>
          <w:lang w:val="es-MX"/>
        </w:rPr>
      </w:pPr>
    </w:p>
    <w:p w:rsidR="00143EA3" w:rsidRDefault="00143EA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143EA3" w:rsidRDefault="00143EA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143EA3" w:rsidRDefault="00143EA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143EA3" w:rsidRDefault="00143EA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143EA3" w:rsidRDefault="00143EA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143EA3" w:rsidRDefault="00143EA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143EA3" w:rsidRDefault="00143EA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143EA3" w:rsidRDefault="00143EA3">
      <w:pPr>
        <w:rPr>
          <w:rFonts w:ascii="Arial" w:hAnsi="Arial" w:cs="Arial"/>
          <w:sz w:val="20"/>
          <w:szCs w:val="20"/>
          <w:lang w:val="es-MX"/>
        </w:rPr>
      </w:pP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eastAsia="Arial" w:hAnsi="Arial" w:cs="Arial"/>
          <w:b/>
          <w:i/>
          <w:sz w:val="20"/>
          <w:szCs w:val="20"/>
          <w:lang w:val="es-MX"/>
        </w:rPr>
        <w:t>“</w:t>
      </w:r>
      <w:r>
        <w:rPr>
          <w:rFonts w:ascii="Arial" w:hAnsi="Arial" w:cs="Arial"/>
          <w:b/>
          <w:i/>
          <w:sz w:val="20"/>
          <w:szCs w:val="20"/>
          <w:lang w:val="es-MX"/>
        </w:rPr>
        <w:t>ANEXO 5”</w:t>
      </w:r>
    </w:p>
    <w:p w:rsidR="00143EA3" w:rsidRDefault="00143EA3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hAnsi="Arial" w:cs="Arial"/>
          <w:b/>
          <w:sz w:val="20"/>
          <w:szCs w:val="20"/>
          <w:u w:val="single"/>
          <w:lang w:val="es-MX"/>
        </w:rPr>
        <w:t>DECLARACIÓN DE INTEGRIDAD Y NO COLUSIÓN DE PROVEEDORES.</w:t>
      </w:r>
    </w:p>
    <w:p w:rsidR="00143EA3" w:rsidRDefault="00143EA3">
      <w:pPr>
        <w:jc w:val="center"/>
        <w:rPr>
          <w:rFonts w:ascii="Abadi MT Condensed Light" w:hAnsi="Abadi MT Condensed Light" w:cs="Abadi MT Condensed Light"/>
          <w:b/>
          <w:sz w:val="16"/>
          <w:szCs w:val="16"/>
          <w:u w:val="single"/>
          <w:lang w:val="es-MX"/>
        </w:rPr>
      </w:pPr>
    </w:p>
    <w:p w:rsidR="00145921" w:rsidRDefault="00145921" w:rsidP="00145921">
      <w:pPr>
        <w:jc w:val="center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LICITACIÓN PÚBLICA LOCAL ADQ/LPL/016/2020</w:t>
      </w:r>
    </w:p>
    <w:p w:rsidR="00145921" w:rsidRPr="00986CEA" w:rsidRDefault="00145921" w:rsidP="00145921">
      <w:pPr>
        <w:jc w:val="center"/>
        <w:rPr>
          <w:lang w:val="es-MX"/>
        </w:rPr>
      </w:pPr>
    </w:p>
    <w:p w:rsidR="00145921" w:rsidRPr="00986CEA" w:rsidRDefault="00145921" w:rsidP="00145921">
      <w:pPr>
        <w:pStyle w:val="Standard"/>
        <w:ind w:left="661" w:right="66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86CEA">
        <w:rPr>
          <w:rFonts w:ascii="Arial" w:hAnsi="Arial" w:cs="Arial"/>
          <w:b/>
          <w:color w:val="000000"/>
          <w:sz w:val="20"/>
          <w:szCs w:val="20"/>
          <w:u w:val="single"/>
        </w:rPr>
        <w:t>“</w:t>
      </w:r>
      <w:r w:rsidRPr="00986CE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SERVICIOS DE CONSULTORIA PARA LA ELABORACIÓN DEL ATLAS DE RIESGO, EN SU SEGUNDA ETAPA,  PARA EL MUNICIPIO DE TEPATITLAN DE MORELOS, JALISCO”</w:t>
      </w:r>
    </w:p>
    <w:p w:rsidR="00143EA3" w:rsidRDefault="00143EA3">
      <w:pPr>
        <w:jc w:val="center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143EA3" w:rsidRPr="00544B7D" w:rsidRDefault="00143EA3">
      <w:pPr>
        <w:jc w:val="right"/>
        <w:rPr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TEPATITLAN DE MORELOS, JALISCO, A ___ DE ____ DEL 2020. </w:t>
      </w:r>
    </w:p>
    <w:p w:rsidR="00143EA3" w:rsidRDefault="00143EA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143EA3" w:rsidRDefault="00143EA3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143EA3" w:rsidRPr="00544B7D" w:rsidRDefault="00143EA3">
      <w:pPr>
        <w:jc w:val="both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H. COMITÉ DE ADQUISICIONES DEL</w:t>
      </w:r>
    </w:p>
    <w:p w:rsidR="00143EA3" w:rsidRPr="00544B7D" w:rsidRDefault="00143EA3">
      <w:pPr>
        <w:jc w:val="both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GOBIERNO MUNICIPAL DE TEPATITLÁN </w:t>
      </w:r>
    </w:p>
    <w:p w:rsidR="00143EA3" w:rsidRPr="00544B7D" w:rsidRDefault="00143EA3">
      <w:pPr>
        <w:jc w:val="both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DE MORELOS, JALISCO </w:t>
      </w:r>
    </w:p>
    <w:p w:rsidR="00143EA3" w:rsidRPr="00544B7D" w:rsidRDefault="00143EA3">
      <w:pPr>
        <w:jc w:val="both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P R E S E N T E. </w:t>
      </w:r>
    </w:p>
    <w:p w:rsidR="00143EA3" w:rsidRDefault="00143EA3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143EA3" w:rsidRPr="00544B7D" w:rsidRDefault="00143EA3">
      <w:pPr>
        <w:jc w:val="right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AT’N: L.A FERNANDO PLASCENCIA IÑIGUEZ</w:t>
      </w:r>
    </w:p>
    <w:p w:rsidR="00143EA3" w:rsidRPr="00544B7D" w:rsidRDefault="00143EA3">
      <w:pPr>
        <w:jc w:val="right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DIRECTOR DE PROVEEDURÍA</w:t>
      </w:r>
    </w:p>
    <w:p w:rsidR="00143EA3" w:rsidRDefault="00143EA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143EA3" w:rsidRDefault="00143EA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143EA3" w:rsidRPr="00544B7D" w:rsidRDefault="00143EA3">
      <w:pPr>
        <w:jc w:val="both"/>
        <w:rPr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EN CUMPLIMIENTO CON LOS REQUISITOS ESTABLECIDOS EN EL PRESENTE PROCESO DE  LICITACIÓN PÚBLICA LOCAL </w:t>
      </w:r>
      <w:r w:rsidR="00145921">
        <w:rPr>
          <w:rFonts w:ascii="Arial" w:hAnsi="Arial" w:cs="Arial"/>
          <w:b/>
          <w:sz w:val="20"/>
          <w:szCs w:val="20"/>
          <w:lang w:val="es-MX"/>
        </w:rPr>
        <w:t>ADQ/LPL/016</w:t>
      </w:r>
      <w:r>
        <w:rPr>
          <w:rFonts w:ascii="Arial" w:hAnsi="Arial" w:cs="Arial"/>
          <w:b/>
          <w:sz w:val="20"/>
          <w:szCs w:val="20"/>
          <w:lang w:val="es-MX"/>
        </w:rPr>
        <w:t xml:space="preserve">/2020 </w:t>
      </w:r>
      <w:r>
        <w:rPr>
          <w:rFonts w:ascii="Arial" w:hAnsi="Arial" w:cs="Arial"/>
          <w:bCs/>
          <w:sz w:val="20"/>
          <w:szCs w:val="20"/>
          <w:lang w:val="es-MX"/>
        </w:rPr>
        <w:t xml:space="preserve">CORRESPONDIENTE A LA </w:t>
      </w:r>
      <w:r>
        <w:rPr>
          <w:rStyle w:val="Fuentedeprrafopredeter1"/>
          <w:rFonts w:ascii="Arial" w:eastAsia="Arial" w:hAnsi="Arial" w:cs="Arial"/>
          <w:b/>
          <w:bCs/>
          <w:color w:val="000000"/>
          <w:sz w:val="20"/>
          <w:szCs w:val="20"/>
          <w:u w:val="single"/>
          <w:lang w:val="es-MX"/>
        </w:rPr>
        <w:t>“</w:t>
      </w:r>
      <w:r>
        <w:rPr>
          <w:rStyle w:val="Fuentedeprrafopredeter1"/>
          <w:rFonts w:ascii="Arial" w:hAnsi="Arial" w:cs="Arial"/>
          <w:b/>
          <w:bCs/>
          <w:color w:val="000000"/>
          <w:sz w:val="20"/>
          <w:szCs w:val="20"/>
          <w:u w:val="single"/>
          <w:lang w:val="es-MX"/>
        </w:rPr>
        <w:t>SERVICIO</w:t>
      </w:r>
      <w:r w:rsidR="00145921">
        <w:rPr>
          <w:rStyle w:val="Fuentedeprrafopredeter1"/>
          <w:rFonts w:ascii="Arial" w:hAnsi="Arial" w:cs="Arial"/>
          <w:b/>
          <w:bCs/>
          <w:color w:val="000000"/>
          <w:sz w:val="20"/>
          <w:szCs w:val="20"/>
          <w:u w:val="single"/>
          <w:lang w:val="es-MX"/>
        </w:rPr>
        <w:t>S</w:t>
      </w:r>
      <w:r>
        <w:rPr>
          <w:rStyle w:val="Fuentedeprrafopredeter1"/>
          <w:rFonts w:ascii="Arial" w:hAnsi="Arial" w:cs="Arial"/>
          <w:b/>
          <w:bCs/>
          <w:color w:val="000000"/>
          <w:sz w:val="20"/>
          <w:szCs w:val="20"/>
          <w:u w:val="single"/>
          <w:lang w:val="es-MX"/>
        </w:rPr>
        <w:t xml:space="preserve"> DE CONSULTORIA PARA LA ELABORACIÓN DEL</w:t>
      </w:r>
      <w:r w:rsidR="00145921">
        <w:rPr>
          <w:rStyle w:val="Fuentedeprrafopredeter1"/>
          <w:rFonts w:ascii="Arial" w:hAnsi="Arial" w:cs="Arial"/>
          <w:b/>
          <w:bCs/>
          <w:color w:val="000000"/>
          <w:sz w:val="20"/>
          <w:szCs w:val="20"/>
          <w:u w:val="single"/>
          <w:lang w:val="es-MX"/>
        </w:rPr>
        <w:t xml:space="preserve"> ATLAS DE RIESGO</w:t>
      </w:r>
      <w:r>
        <w:rPr>
          <w:rStyle w:val="Fuentedeprrafopredeter1"/>
          <w:rFonts w:ascii="Arial" w:hAnsi="Arial" w:cs="Arial"/>
          <w:b/>
          <w:bCs/>
          <w:color w:val="000000"/>
          <w:sz w:val="20"/>
          <w:szCs w:val="20"/>
          <w:u w:val="single"/>
          <w:lang w:val="es-MX"/>
        </w:rPr>
        <w:t>, EN SU SEGUNDA ETAPA, PARA EL MUNICIPIO DE TEPATITLAN DE MORELOS, JALISCO”</w:t>
      </w:r>
      <w:r>
        <w:rPr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 xml:space="preserve">POR MEDIO DEL PRESENTE MANIFIESTO BAJO PROTESTA DE DECIR VERDAD QUE POR SÍ MISMOS O A TRAVÉS DE INTERPÓSITA PERSONA, EL PROVEEDOR (PERSONA FÍSICA O MORAL), A QUIEN REPRESENTO, SE ABSTENDRÁ DE ADOPTAR CONDUCTAS, PARA QUE LOS SERVIDORES PÚBLICOS Y/O MIEMBROS DEL H. COMITÉ DE ADQUISICIONES AMBOS DEL GOBIERNO MUNICIPAL DE TEPATITLÁN DE MORELOS, JALISCO, INDUZCAN O ALTEREN LA EVALUACIONES DE LAS PROPOSICIONES, EL RESULTADO DEL PROCEDIMIENTO U OTROS ASPECTOS QUE OTORGUEN CONDICIONES MÁS VENTAJOSAS CON RELACIÓN A LOS DEMÁS PARTICIPANTES, ASÍ COMO LA CELEBRACIÓN DE ACUERDOS COLUSORIOS. </w:t>
      </w:r>
    </w:p>
    <w:p w:rsidR="00143EA3" w:rsidRDefault="00143EA3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143EA3" w:rsidRPr="00544B7D" w:rsidRDefault="00143EA3">
      <w:pPr>
        <w:jc w:val="both"/>
        <w:rPr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 SU VEZ MANIFIESTO NO ENCONTRARME DENTRO DE LOS SUPUESTOS ESTABLECIDOS EN EL ARTÍCULO 52 DE LA LEY DE COMPRAS GUBERNAMENTALES, ENAJENACIONES Y CONTRATACIÓN DE SERVICIOS DEL ESTADO DE JALISCO Y SUS MUNICIPIOS. </w:t>
      </w:r>
    </w:p>
    <w:p w:rsidR="00143EA3" w:rsidRDefault="00143EA3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143EA3" w:rsidRDefault="00143EA3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ATENTAMENTE</w:t>
      </w:r>
    </w:p>
    <w:p w:rsidR="00143EA3" w:rsidRDefault="00143EA3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143EA3" w:rsidRDefault="00143EA3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lastRenderedPageBreak/>
        <w:t>_________________________________</w:t>
      </w:r>
      <w:r>
        <w:rPr>
          <w:rFonts w:ascii="Arial" w:hAnsi="Arial" w:cs="Arial"/>
          <w:sz w:val="16"/>
          <w:szCs w:val="16"/>
          <w:lang w:val="es-MX"/>
        </w:rPr>
        <w:t>________</w:t>
      </w: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NOMBRE Y FIRMA DEL LICITANTE</w:t>
      </w: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O REPRESENTANTE LEGAL</w:t>
      </w:r>
    </w:p>
    <w:p w:rsidR="00143EA3" w:rsidRDefault="00143EA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143EA3" w:rsidRPr="00544B7D" w:rsidRDefault="00143EA3">
      <w:pPr>
        <w:ind w:left="708" w:hanging="708"/>
        <w:rPr>
          <w:lang w:val="es-MX"/>
        </w:rPr>
      </w:pPr>
      <w:r>
        <w:rPr>
          <w:rFonts w:ascii="Arial" w:eastAsia="Arial" w:hAnsi="Arial" w:cs="Arial"/>
          <w:b/>
          <w:i/>
          <w:sz w:val="20"/>
          <w:szCs w:val="20"/>
          <w:lang w:val="es-MX"/>
        </w:rPr>
        <w:t xml:space="preserve"> </w:t>
      </w:r>
    </w:p>
    <w:p w:rsidR="00143EA3" w:rsidRDefault="00143EA3">
      <w:pPr>
        <w:ind w:left="708" w:hanging="708"/>
        <w:rPr>
          <w:rFonts w:ascii="Arial" w:hAnsi="Arial" w:cs="Arial"/>
          <w:b/>
          <w:i/>
          <w:sz w:val="20"/>
          <w:szCs w:val="20"/>
          <w:lang w:val="es-MX"/>
        </w:rPr>
      </w:pPr>
    </w:p>
    <w:p w:rsidR="00143EA3" w:rsidRDefault="00143EA3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hAnsi="Arial" w:cs="Arial"/>
          <w:b/>
          <w:i/>
          <w:sz w:val="20"/>
          <w:szCs w:val="20"/>
          <w:lang w:val="es-MX"/>
        </w:rPr>
        <w:t>ANEXO 6”</w:t>
      </w:r>
    </w:p>
    <w:p w:rsidR="00143EA3" w:rsidRDefault="00143EA3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hAnsi="Arial" w:cs="Arial"/>
          <w:b/>
          <w:sz w:val="20"/>
          <w:szCs w:val="20"/>
          <w:u w:val="single"/>
          <w:lang w:val="es-MX"/>
        </w:rPr>
        <w:t>PROPUESTA ECONÓMICA</w:t>
      </w:r>
    </w:p>
    <w:p w:rsidR="00143EA3" w:rsidRDefault="00143EA3">
      <w:pPr>
        <w:jc w:val="center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p w:rsidR="00145921" w:rsidRDefault="00145921" w:rsidP="00145921">
      <w:pPr>
        <w:jc w:val="center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LICITACIÓN PÚBLICA LOCAL ADQ/LPL/016/2020</w:t>
      </w:r>
    </w:p>
    <w:p w:rsidR="00145921" w:rsidRPr="00986CEA" w:rsidRDefault="00145921" w:rsidP="00145921">
      <w:pPr>
        <w:jc w:val="center"/>
        <w:rPr>
          <w:lang w:val="es-MX"/>
        </w:rPr>
      </w:pPr>
    </w:p>
    <w:p w:rsidR="00145921" w:rsidRPr="00986CEA" w:rsidRDefault="00145921" w:rsidP="00145921">
      <w:pPr>
        <w:pStyle w:val="Standard"/>
        <w:ind w:left="661" w:right="66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86CEA">
        <w:rPr>
          <w:rFonts w:ascii="Arial" w:hAnsi="Arial" w:cs="Arial"/>
          <w:b/>
          <w:color w:val="000000"/>
          <w:sz w:val="20"/>
          <w:szCs w:val="20"/>
          <w:u w:val="single"/>
        </w:rPr>
        <w:t>“</w:t>
      </w:r>
      <w:r w:rsidRPr="00986CE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SERVICIOS DE CONSULTORIA PARA LA ELABORACIÓN DEL ATLAS DE RIESGO, EN SU SEGUNDA ETAPA,  PARA EL MUNICIPIO DE TEPATITLAN DE MORELOS, JALISCO”</w:t>
      </w:r>
    </w:p>
    <w:p w:rsidR="00143EA3" w:rsidRDefault="00143EA3">
      <w:pPr>
        <w:pStyle w:val="Standard"/>
        <w:ind w:left="661" w:right="667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43EA3" w:rsidRDefault="00143EA3">
      <w:pPr>
        <w:jc w:val="center"/>
        <w:rPr>
          <w:rFonts w:ascii="Abadi MT Condensed Light" w:hAnsi="Abadi MT Condensed Light" w:cs="Abadi MT Condensed Light"/>
          <w:b/>
          <w:sz w:val="20"/>
          <w:szCs w:val="20"/>
          <w:u w:val="single"/>
          <w:lang w:val="es-ES"/>
        </w:rPr>
      </w:pPr>
    </w:p>
    <w:tbl>
      <w:tblPr>
        <w:tblW w:w="0" w:type="auto"/>
        <w:tblInd w:w="-1066" w:type="dxa"/>
        <w:tblLayout w:type="fixed"/>
        <w:tblCellMar>
          <w:left w:w="-3" w:type="dxa"/>
        </w:tblCellMar>
        <w:tblLook w:val="0000"/>
      </w:tblPr>
      <w:tblGrid>
        <w:gridCol w:w="1128"/>
        <w:gridCol w:w="1294"/>
        <w:gridCol w:w="1173"/>
        <w:gridCol w:w="3574"/>
        <w:gridCol w:w="1257"/>
        <w:gridCol w:w="1220"/>
        <w:gridCol w:w="1270"/>
        <w:gridCol w:w="50"/>
        <w:gridCol w:w="20"/>
      </w:tblGrid>
      <w:tr w:rsidR="00143EA3">
        <w:trPr>
          <w:trHeight w:val="508"/>
        </w:trPr>
        <w:tc>
          <w:tcPr>
            <w:tcW w:w="11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000000"/>
            <w:vAlign w:val="center"/>
          </w:tcPr>
          <w:p w:rsidR="00143EA3" w:rsidRDefault="00143EA3">
            <w:pPr>
              <w:widowControl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PARTIDA</w:t>
            </w:r>
          </w:p>
        </w:tc>
        <w:tc>
          <w:tcPr>
            <w:tcW w:w="129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000000"/>
            <w:vAlign w:val="center"/>
          </w:tcPr>
          <w:p w:rsidR="00143EA3" w:rsidRDefault="00143EA3">
            <w:pPr>
              <w:widowControl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CANTIDAD</w:t>
            </w:r>
          </w:p>
        </w:tc>
        <w:tc>
          <w:tcPr>
            <w:tcW w:w="117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000000"/>
            <w:vAlign w:val="center"/>
          </w:tcPr>
          <w:p w:rsidR="00143EA3" w:rsidRDefault="00143EA3">
            <w:pPr>
              <w:widowControl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UNIDAD DE</w:t>
            </w:r>
          </w:p>
          <w:p w:rsidR="00143EA3" w:rsidRDefault="00143EA3">
            <w:pPr>
              <w:widowControl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MEDIDA</w:t>
            </w:r>
          </w:p>
        </w:tc>
        <w:tc>
          <w:tcPr>
            <w:tcW w:w="3574" w:type="dxa"/>
            <w:tcBorders>
              <w:top w:val="single" w:sz="8" w:space="0" w:color="000080"/>
              <w:left w:val="single" w:sz="8" w:space="0" w:color="000080"/>
              <w:bottom w:val="single" w:sz="4" w:space="0" w:color="000080"/>
            </w:tcBorders>
            <w:shd w:val="clear" w:color="auto" w:fill="000000"/>
            <w:vAlign w:val="center"/>
          </w:tcPr>
          <w:p w:rsidR="00143EA3" w:rsidRDefault="00143EA3">
            <w:pPr>
              <w:widowControl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1257" w:type="dxa"/>
            <w:tcBorders>
              <w:top w:val="single" w:sz="8" w:space="0" w:color="000080"/>
              <w:left w:val="single" w:sz="8" w:space="0" w:color="000080"/>
              <w:bottom w:val="single" w:sz="4" w:space="0" w:color="000080"/>
            </w:tcBorders>
            <w:shd w:val="clear" w:color="auto" w:fill="000000"/>
            <w:vAlign w:val="center"/>
          </w:tcPr>
          <w:p w:rsidR="00143EA3" w:rsidRDefault="00143EA3">
            <w:pPr>
              <w:widowControl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PRECIO UNITARIO</w:t>
            </w:r>
          </w:p>
        </w:tc>
        <w:tc>
          <w:tcPr>
            <w:tcW w:w="1220" w:type="dxa"/>
            <w:tcBorders>
              <w:top w:val="single" w:sz="8" w:space="0" w:color="000080"/>
              <w:left w:val="single" w:sz="8" w:space="0" w:color="000080"/>
              <w:bottom w:val="single" w:sz="4" w:space="0" w:color="000080"/>
            </w:tcBorders>
            <w:shd w:val="clear" w:color="auto" w:fill="000000"/>
          </w:tcPr>
          <w:p w:rsidR="00143EA3" w:rsidRDefault="00143EA3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40" w:type="dxa"/>
            <w:gridSpan w:val="3"/>
            <w:tcBorders>
              <w:top w:val="single" w:sz="8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000000"/>
            <w:vAlign w:val="center"/>
          </w:tcPr>
          <w:p w:rsidR="00143EA3" w:rsidRDefault="00143EA3">
            <w:pPr>
              <w:widowControl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TOTAL</w:t>
            </w:r>
          </w:p>
        </w:tc>
      </w:tr>
      <w:tr w:rsidR="00143EA3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19"/>
        </w:trPr>
        <w:tc>
          <w:tcPr>
            <w:tcW w:w="1128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43EA3" w:rsidRDefault="00143EA3">
            <w:pPr>
              <w:widowControl w:val="0"/>
              <w:jc w:val="center"/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43EA3" w:rsidRDefault="00143EA3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73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43EA3" w:rsidRDefault="00143EA3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5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43EA3" w:rsidRDefault="00143EA3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43EA3" w:rsidRDefault="00143EA3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43EA3" w:rsidRDefault="00143EA3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43EA3" w:rsidRDefault="00143EA3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50" w:type="dxa"/>
            <w:tcBorders>
              <w:left w:val="single" w:sz="4" w:space="0" w:color="000080"/>
            </w:tcBorders>
            <w:shd w:val="clear" w:color="auto" w:fill="auto"/>
          </w:tcPr>
          <w:p w:rsidR="00143EA3" w:rsidRDefault="00143EA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3EA3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246"/>
        </w:trPr>
        <w:tc>
          <w:tcPr>
            <w:tcW w:w="7169" w:type="dxa"/>
            <w:gridSpan w:val="4"/>
            <w:vMerge w:val="restart"/>
            <w:tcBorders>
              <w:top w:val="single" w:sz="4" w:space="0" w:color="000009"/>
              <w:left w:val="single" w:sz="8" w:space="0" w:color="000009"/>
              <w:bottom w:val="single" w:sz="8" w:space="0" w:color="000009"/>
            </w:tcBorders>
            <w:shd w:val="clear" w:color="auto" w:fill="auto"/>
          </w:tcPr>
          <w:p w:rsidR="00143EA3" w:rsidRDefault="00143EA3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8" w:space="0" w:color="000009"/>
              <w:bottom w:val="single" w:sz="4" w:space="0" w:color="00000A"/>
            </w:tcBorders>
            <w:shd w:val="clear" w:color="auto" w:fill="auto"/>
          </w:tcPr>
          <w:p w:rsidR="00143EA3" w:rsidRDefault="00143EA3">
            <w:pPr>
              <w:widowControl w:val="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SUB-TOTAL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3EA3" w:rsidRDefault="00143EA3">
            <w:pPr>
              <w:widowControl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3EA3" w:rsidRDefault="00143EA3">
            <w:pPr>
              <w:widowControl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50" w:type="dxa"/>
            <w:tcBorders>
              <w:left w:val="single" w:sz="4" w:space="0" w:color="00000A"/>
            </w:tcBorders>
            <w:shd w:val="clear" w:color="auto" w:fill="auto"/>
          </w:tcPr>
          <w:p w:rsidR="00143EA3" w:rsidRDefault="00143EA3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143EA3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249"/>
        </w:trPr>
        <w:tc>
          <w:tcPr>
            <w:tcW w:w="7169" w:type="dxa"/>
            <w:gridSpan w:val="4"/>
            <w:vMerge/>
            <w:tcBorders>
              <w:top w:val="single" w:sz="8" w:space="0" w:color="000009"/>
              <w:left w:val="single" w:sz="8" w:space="0" w:color="000009"/>
              <w:bottom w:val="single" w:sz="8" w:space="0" w:color="000009"/>
            </w:tcBorders>
            <w:shd w:val="clear" w:color="auto" w:fill="auto"/>
          </w:tcPr>
          <w:p w:rsidR="00143EA3" w:rsidRDefault="00143EA3">
            <w:pPr>
              <w:widowControl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8" w:space="0" w:color="000009"/>
              <w:bottom w:val="single" w:sz="4" w:space="0" w:color="00000A"/>
            </w:tcBorders>
            <w:shd w:val="clear" w:color="auto" w:fill="auto"/>
          </w:tcPr>
          <w:p w:rsidR="00143EA3" w:rsidRDefault="00143EA3">
            <w:pPr>
              <w:widowControl w:val="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IVA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3EA3" w:rsidRDefault="00143EA3">
            <w:pPr>
              <w:widowControl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3EA3" w:rsidRDefault="00143EA3">
            <w:pPr>
              <w:widowControl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50" w:type="dxa"/>
            <w:tcBorders>
              <w:left w:val="single" w:sz="4" w:space="0" w:color="00000A"/>
            </w:tcBorders>
            <w:shd w:val="clear" w:color="auto" w:fill="auto"/>
          </w:tcPr>
          <w:p w:rsidR="00143EA3" w:rsidRDefault="00143EA3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143EA3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236"/>
        </w:trPr>
        <w:tc>
          <w:tcPr>
            <w:tcW w:w="7169" w:type="dxa"/>
            <w:gridSpan w:val="4"/>
            <w:vMerge/>
            <w:tcBorders>
              <w:top w:val="single" w:sz="8" w:space="0" w:color="000009"/>
              <w:left w:val="single" w:sz="8" w:space="0" w:color="000009"/>
              <w:bottom w:val="single" w:sz="8" w:space="0" w:color="000009"/>
            </w:tcBorders>
            <w:shd w:val="clear" w:color="auto" w:fill="auto"/>
          </w:tcPr>
          <w:p w:rsidR="00143EA3" w:rsidRDefault="00143EA3">
            <w:pPr>
              <w:widowControl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8" w:space="0" w:color="000009"/>
              <w:bottom w:val="single" w:sz="4" w:space="0" w:color="00000A"/>
            </w:tcBorders>
            <w:shd w:val="clear" w:color="auto" w:fill="auto"/>
          </w:tcPr>
          <w:p w:rsidR="00143EA3" w:rsidRDefault="00143EA3">
            <w:pPr>
              <w:widowControl w:val="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TOTAL: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3EA3" w:rsidRDefault="00143EA3">
            <w:pPr>
              <w:widowControl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3EA3" w:rsidRDefault="00143EA3">
            <w:pPr>
              <w:widowControl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50" w:type="dxa"/>
            <w:tcBorders>
              <w:left w:val="single" w:sz="4" w:space="0" w:color="00000A"/>
            </w:tcBorders>
            <w:shd w:val="clear" w:color="auto" w:fill="auto"/>
          </w:tcPr>
          <w:p w:rsidR="00143EA3" w:rsidRDefault="00143EA3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:rsidR="00143EA3" w:rsidRDefault="00143EA3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143EA3" w:rsidRDefault="00143EA3">
      <w:pPr>
        <w:jc w:val="both"/>
      </w:pPr>
      <w:r>
        <w:rPr>
          <w:rFonts w:ascii="Arial" w:hAnsi="Arial" w:cs="Arial"/>
          <w:b/>
          <w:sz w:val="20"/>
          <w:szCs w:val="20"/>
          <w:lang w:val="es-MX"/>
        </w:rPr>
        <w:t>CANTIDAD CON LETRA:</w:t>
      </w:r>
    </w:p>
    <w:p w:rsidR="00143EA3" w:rsidRDefault="00143EA3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143EA3" w:rsidRPr="00544B7D" w:rsidRDefault="00143EA3">
      <w:pPr>
        <w:jc w:val="both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CONDICIONES DE PAGO:</w:t>
      </w:r>
      <w:r>
        <w:rPr>
          <w:rFonts w:ascii="Arial" w:hAnsi="Arial" w:cs="Arial"/>
          <w:sz w:val="20"/>
          <w:szCs w:val="20"/>
          <w:lang w:val="es-MX"/>
        </w:rPr>
        <w:t>(DE SOLICITAR ANTICIPOS, SE DEBERÁN ESPECIFICAR EL MONTO DE CADA ANTICIPO, ASÍ COMO LOS MONTOS DE LOS PAGOS PARCIALES)</w:t>
      </w:r>
    </w:p>
    <w:p w:rsidR="00143EA3" w:rsidRDefault="00143EA3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143EA3" w:rsidRPr="00544B7D" w:rsidRDefault="00143EA3">
      <w:pPr>
        <w:jc w:val="both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TIEMPO ESTIMADO DE ENTREGA: </w:t>
      </w:r>
      <w:r>
        <w:rPr>
          <w:rFonts w:ascii="Arial" w:hAnsi="Arial" w:cs="Arial"/>
          <w:sz w:val="20"/>
          <w:szCs w:val="20"/>
          <w:lang w:val="es-MX"/>
        </w:rPr>
        <w:t>(DEBERÁ ESPECIFICAR SIN SON DÍAS HÁBILES O NATURALES, CONSIDERANDO LOS TIEMPOS REALES DE ENTREGA)</w:t>
      </w:r>
    </w:p>
    <w:p w:rsidR="00143EA3" w:rsidRDefault="00143EA3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143EA3" w:rsidRPr="00544B7D" w:rsidRDefault="00143EA3">
      <w:pPr>
        <w:jc w:val="both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GARANTÍA DEL PRODUCTO OFERTADO:</w:t>
      </w:r>
    </w:p>
    <w:p w:rsidR="00143EA3" w:rsidRDefault="00143EA3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143EA3" w:rsidRPr="00544B7D" w:rsidRDefault="00143EA3">
      <w:pPr>
        <w:jc w:val="both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VALOR AGREGADO: (</w:t>
      </w:r>
      <w:r>
        <w:rPr>
          <w:rFonts w:ascii="Arial" w:hAnsi="Arial" w:cs="Arial"/>
          <w:sz w:val="20"/>
          <w:szCs w:val="20"/>
          <w:lang w:val="es-MX"/>
        </w:rPr>
        <w:t>EN CASO DE QUERER AGREGAR UNA CARACTERÍSTICA EXTRA CON EL FIN DE GENERAR MAYOR ATRACTIVO)</w:t>
      </w:r>
    </w:p>
    <w:p w:rsidR="00143EA3" w:rsidRDefault="00143EA3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143EA3" w:rsidRPr="00544B7D" w:rsidRDefault="00143EA3">
      <w:pPr>
        <w:jc w:val="both"/>
        <w:rPr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DECLARO BAJO PROTESTA DE DECIR VERDAD QUE LOS PRECIOS COTIZADOS TIENEN UNA VIGENCIA DE (ESPECIFICAR DÍAS Y SI SERÁN NATURALES O HÁBILES) CONTADOS A PARTIR DE LA RESOLUCIÓN DE ADJUDICACIÓN Y QUE LOS PRECIOS INCLUYEN TODOS LOS COSTOS INVOLUCRADOS Y SE PRESENTAN EN MONEDA NACIONAL CON LOS IMPUESTOS DESGLOSADOS. </w:t>
      </w:r>
    </w:p>
    <w:p w:rsidR="00143EA3" w:rsidRDefault="00143EA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143EA3" w:rsidRPr="00544B7D" w:rsidRDefault="00143EA3">
      <w:pPr>
        <w:jc w:val="both"/>
        <w:rPr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MANIFIESTO QUE LOS PRECIOS COTIZADOS EN LA PRESENTE PROPUESTA, SERÁN LOS MISMOS EN CASO DE QUE LA DIRECCIÓN DE PROVEEDURÍA Y/O EL COMITÉ SEGÚN CORRESPONDA, OPTE POR REALIZAR AJUSTES AL MOMENTO DE ADJUDICAR DE FORMA PARCIAL LOS BIENES O SERVICIOS OBJETO DE ESTE PROCESO DE ADQUISICIÓN. </w:t>
      </w:r>
    </w:p>
    <w:p w:rsidR="00143EA3" w:rsidRDefault="00143EA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 T E N T A M E N T E</w:t>
      </w:r>
    </w:p>
    <w:p w:rsidR="00143EA3" w:rsidRDefault="00143EA3">
      <w:pPr>
        <w:rPr>
          <w:rFonts w:ascii="Arial" w:hAnsi="Arial" w:cs="Arial"/>
          <w:b/>
          <w:sz w:val="20"/>
          <w:szCs w:val="20"/>
          <w:lang w:val="es-MX"/>
        </w:rPr>
      </w:pP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____________________________________</w:t>
      </w: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NOMBRE Y FIRMA DEL PARTICIPANTE</w:t>
      </w:r>
    </w:p>
    <w:p w:rsidR="00143EA3" w:rsidRPr="00544B7D" w:rsidRDefault="00143EA3">
      <w:pPr>
        <w:jc w:val="center"/>
        <w:rPr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O REPRESENTANTE LEGAL DEL MISMO.</w:t>
      </w:r>
    </w:p>
    <w:p w:rsidR="00143EA3" w:rsidRDefault="00143EA3">
      <w:pPr>
        <w:jc w:val="center"/>
        <w:rPr>
          <w:rFonts w:ascii="Arial" w:hAnsi="Arial" w:cs="Arial"/>
          <w:sz w:val="20"/>
          <w:szCs w:val="20"/>
          <w:lang w:val="es-MX"/>
        </w:rPr>
      </w:pPr>
    </w:p>
    <w:p w:rsidR="00143EA3" w:rsidRDefault="00143EA3">
      <w:pPr>
        <w:jc w:val="both"/>
      </w:pPr>
      <w:r>
        <w:rPr>
          <w:rFonts w:ascii="Arial" w:hAnsi="Arial" w:cs="Arial"/>
          <w:b/>
          <w:sz w:val="20"/>
          <w:szCs w:val="20"/>
          <w:lang w:val="es-MX"/>
        </w:rPr>
        <w:t>***FIN DEL ANEXO 6 ***</w:t>
      </w:r>
    </w:p>
    <w:sectPr w:rsidR="00143EA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20"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D83" w:rsidRDefault="00F65D83">
      <w:r>
        <w:separator/>
      </w:r>
    </w:p>
  </w:endnote>
  <w:endnote w:type="continuationSeparator" w:id="1">
    <w:p w:rsidR="00F65D83" w:rsidRDefault="00F65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badi MT Condensed Ligh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CEA" w:rsidRDefault="00986CEA">
    <w:pPr>
      <w:pStyle w:val="Piedepgina"/>
      <w:jc w:val="right"/>
    </w:pPr>
    <w:r>
      <w:rPr>
        <w:rFonts w:ascii="Arial" w:hAnsi="Arial" w:cs="Arial"/>
        <w:color w:val="5B9BD5"/>
      </w:rPr>
      <w:t xml:space="preserve">Página </w:t>
    </w:r>
    <w:r>
      <w:rPr>
        <w:rFonts w:cs="Arial"/>
        <w:color w:val="5B9BD5"/>
      </w:rPr>
      <w:fldChar w:fldCharType="begin"/>
    </w:r>
    <w:r>
      <w:rPr>
        <w:rFonts w:cs="Arial"/>
        <w:color w:val="5B9BD5"/>
      </w:rPr>
      <w:instrText xml:space="preserve"> PAGE </w:instrText>
    </w:r>
    <w:r>
      <w:rPr>
        <w:rFonts w:cs="Arial"/>
        <w:color w:val="5B9BD5"/>
      </w:rPr>
      <w:fldChar w:fldCharType="separate"/>
    </w:r>
    <w:r w:rsidR="00013BDA">
      <w:rPr>
        <w:rFonts w:cs="Arial"/>
        <w:noProof/>
        <w:color w:val="5B9BD5"/>
      </w:rPr>
      <w:t>15</w:t>
    </w:r>
    <w:r>
      <w:rPr>
        <w:rFonts w:cs="Arial"/>
        <w:color w:val="5B9BD5"/>
      </w:rPr>
      <w:fldChar w:fldCharType="end"/>
    </w:r>
    <w:r>
      <w:rPr>
        <w:rFonts w:ascii="Arial" w:hAnsi="Arial" w:cs="Arial"/>
        <w:color w:val="5B9BD5"/>
      </w:rPr>
      <w:t xml:space="preserve"> de </w:t>
    </w:r>
    <w:r>
      <w:rPr>
        <w:rFonts w:cs="Arial"/>
        <w:color w:val="5B9BD5"/>
      </w:rPr>
      <w:fldChar w:fldCharType="begin"/>
    </w:r>
    <w:r>
      <w:rPr>
        <w:rFonts w:cs="Arial"/>
        <w:color w:val="5B9BD5"/>
      </w:rPr>
      <w:instrText xml:space="preserve"> NUMPAGES \* ARABIC </w:instrText>
    </w:r>
    <w:r>
      <w:rPr>
        <w:rFonts w:cs="Arial"/>
        <w:color w:val="5B9BD5"/>
      </w:rPr>
      <w:fldChar w:fldCharType="separate"/>
    </w:r>
    <w:r w:rsidR="00013BDA">
      <w:rPr>
        <w:rFonts w:cs="Arial"/>
        <w:noProof/>
        <w:color w:val="5B9BD5"/>
      </w:rPr>
      <w:t>15</w:t>
    </w:r>
    <w:r>
      <w:rPr>
        <w:rFonts w:cs="Arial"/>
        <w:color w:val="5B9BD5"/>
      </w:rPr>
      <w:fldChar w:fldCharType="end"/>
    </w:r>
  </w:p>
  <w:p w:rsidR="00986CEA" w:rsidRDefault="00986CE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D83" w:rsidRDefault="00F65D83">
      <w:r>
        <w:separator/>
      </w:r>
    </w:p>
  </w:footnote>
  <w:footnote w:type="continuationSeparator" w:id="1">
    <w:p w:rsidR="00F65D83" w:rsidRDefault="00F65D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CEA" w:rsidRDefault="0042364A">
    <w:pPr>
      <w:pStyle w:val="Encabezamiento"/>
      <w:tabs>
        <w:tab w:val="center" w:pos="4419"/>
        <w:tab w:val="left" w:pos="7820"/>
        <w:tab w:val="right" w:pos="8838"/>
      </w:tabs>
    </w:pPr>
    <w:r>
      <w:rPr>
        <w:noProof/>
        <w:lang w:val="es-MX" w:eastAsia="es-MX"/>
      </w:rPr>
      <w:drawing>
        <wp:anchor distT="0" distB="0" distL="114935" distR="123190" simplePos="0" relativeHeight="251657216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122555</wp:posOffset>
          </wp:positionV>
          <wp:extent cx="1689100" cy="691515"/>
          <wp:effectExtent l="1905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6915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6C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0.85pt;margin-top:-12.15pt;width:320.95pt;height:76.2pt;z-index:251658240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986CEA" w:rsidRPr="00544B7D" w:rsidRDefault="00986CEA" w:rsidP="00544B7D">
                <w:pPr>
                  <w:pStyle w:val="western"/>
                </w:pPr>
                <w:r>
                  <w:rPr>
                    <w:b/>
                    <w:bCs/>
                  </w:rPr>
                  <w:t xml:space="preserve">LICITACION PÚBLICA LOCAL NÚMERO </w:t>
                </w:r>
                <w:r>
                  <w:rPr>
                    <w:b/>
                    <w:bCs/>
                    <w:color w:val="000000"/>
                  </w:rPr>
                  <w:t xml:space="preserve">ADQ/LPL/016/2020 </w:t>
                </w:r>
                <w:r w:rsidRPr="00544B7D">
                  <w:rPr>
                    <w:color w:val="000000"/>
                  </w:rPr>
                  <w:t>“</w:t>
                </w:r>
                <w:r>
                  <w:rPr>
                    <w:b/>
                    <w:bCs/>
                    <w:color w:val="000000"/>
                    <w:lang w:val="es-ES"/>
                  </w:rPr>
                  <w:t>SERVICIOS DE CONSULTORIA PARA LA ELABORACIÓN DEL ATLAS DE RIESGO, EN SU SEGUNDA ETAPA,  PARA EL MUNICIPIO DE TEPATITLAN DE MORELOS, JALISCO”</w:t>
                </w:r>
                <w:r>
                  <w:rPr>
                    <w:b/>
                    <w:bCs/>
                    <w:color w:val="000000"/>
                  </w:rPr>
                  <w:t xml:space="preserve"> </w:t>
                </w:r>
              </w:p>
              <w:p w:rsidR="00986CEA" w:rsidRDefault="00986CEA">
                <w:pPr>
                  <w:pStyle w:val="Standard"/>
                  <w:ind w:left="661" w:right="667"/>
                  <w:jc w:val="both"/>
                </w:pPr>
              </w:p>
              <w:p w:rsidR="00986CEA" w:rsidRDefault="00986CEA">
                <w:pPr>
                  <w:pStyle w:val="Textbody"/>
                  <w:spacing w:before="9" w:after="1"/>
                  <w:jc w:val="both"/>
                  <w:rPr>
                    <w:rFonts w:cs="Arial"/>
                    <w:b/>
                    <w:sz w:val="22"/>
                    <w:szCs w:val="22"/>
                  </w:rPr>
                </w:pPr>
              </w:p>
              <w:p w:rsidR="00986CEA" w:rsidRDefault="00986CEA">
                <w:pPr>
                  <w:pStyle w:val="Textoindependiente"/>
                  <w:spacing w:before="9" w:after="1"/>
                  <w:jc w:val="both"/>
                  <w:rPr>
                    <w:b/>
                    <w:sz w:val="22"/>
                    <w:szCs w:val="22"/>
                  </w:rPr>
                </w:pPr>
              </w:p>
            </w:txbxContent>
          </v:textbox>
        </v:shape>
      </w:pict>
    </w:r>
  </w:p>
  <w:p w:rsidR="00986CEA" w:rsidRDefault="00986CEA">
    <w:pPr>
      <w:pStyle w:val="Encabezamiento"/>
      <w:tabs>
        <w:tab w:val="center" w:pos="4419"/>
        <w:tab w:val="left" w:pos="7820"/>
        <w:tab w:val="right" w:pos="8838"/>
      </w:tabs>
    </w:pPr>
    <w:r>
      <w:t>0</w:t>
    </w:r>
    <w:r>
      <w:tab/>
    </w:r>
  </w:p>
  <w:p w:rsidR="00986CEA" w:rsidRDefault="00986CEA">
    <w:pPr>
      <w:pStyle w:val="Encabezamiento"/>
      <w:tabs>
        <w:tab w:val="center" w:pos="4419"/>
        <w:tab w:val="left" w:pos="7820"/>
        <w:tab w:val="right" w:pos="8838"/>
      </w:tabs>
    </w:pPr>
  </w:p>
  <w:p w:rsidR="00986CEA" w:rsidRDefault="00986CEA">
    <w:pPr>
      <w:pStyle w:val="Encabezamiento"/>
      <w:tabs>
        <w:tab w:val="center" w:pos="4419"/>
        <w:tab w:val="left" w:pos="7820"/>
        <w:tab w:val="right" w:pos="8838"/>
      </w:tabs>
    </w:pPr>
  </w:p>
  <w:p w:rsidR="00986CEA" w:rsidRDefault="00986CEA">
    <w:pPr>
      <w:pStyle w:val="Encabezamiento"/>
      <w:tabs>
        <w:tab w:val="center" w:pos="4419"/>
        <w:tab w:val="left" w:pos="7820"/>
        <w:tab w:val="right" w:pos="88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badi MT Condensed Light" w:hAnsi="Abadi MT Condensed Light" w:cs="Abadi MT Condensed Ligh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badi MT Condensed Light" w:hAnsi="Abadi MT Condensed Light" w:cs="Abadi MT Condensed Light"/>
        <w:b/>
        <w:sz w:val="20"/>
        <w:lang w:val="es-MX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badi MT Condensed Light" w:hAnsi="Abadi MT Condensed Light" w:cs="Abadi MT Condensed Light"/>
        <w:b/>
        <w:sz w:val="20"/>
        <w:lang w:val="es-MX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0"/>
        <w:lang w:val="es-MX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badi MT Condensed Light" w:hAnsi="Abadi MT Condensed Light" w:cs="Abadi MT Condensed Light"/>
        <w:b/>
        <w:sz w:val="20"/>
        <w:lang w:val="es-MX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badi MT Condensed Light" w:hAnsi="Abadi MT Condensed Light" w:cs="Abadi MT Condensed Ligh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27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badi MT Condensed Light" w:hAnsi="Abadi MT Condensed Light" w:cs="Abadi MT Condensed Ligh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badi MT Condensed Light" w:hAnsi="Abadi MT Condensed Light" w:cs="Abadi MT Condensed Light"/>
        <w:b/>
        <w:sz w:val="20"/>
        <w:lang w:val="es-MX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lang w:val="es-MX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badi MT Condensed Light" w:hAnsi="Abadi MT Condensed Light" w:cs="Abadi MT Condensed Light"/>
        <w:b/>
        <w:sz w:val="20"/>
        <w:lang w:val="es-MX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badi MT Condensed Light" w:hAnsi="Abadi MT Condensed Light" w:cs="Abadi MT Condensed Ligh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badi MT Condensed Light" w:hAnsi="Abadi MT Condensed Light" w:cs="Abadi MT Condensed Light"/>
        <w:b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badi MT Condensed Light" w:hAnsi="Abadi MT Condensed Light" w:cs="Abadi MT Condensed Ligh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badi MT Condensed Light" w:hAnsi="Abadi MT Condensed Light" w:cs="Abadi MT Condensed Ligh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2"/>
    <w:multiLevelType w:val="multilevel"/>
    <w:tmpl w:val="00000012"/>
    <w:name w:val="WW8Num18"/>
    <w:lvl w:ilvl="0">
      <w:start w:val="10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8Num19"/>
    <w:lvl w:ilvl="0">
      <w:start w:val="14"/>
      <w:numFmt w:val="upperRoman"/>
      <w:lvlText w:val="%1."/>
      <w:lvlJc w:val="right"/>
      <w:pPr>
        <w:tabs>
          <w:tab w:val="num" w:pos="0"/>
        </w:tabs>
        <w:ind w:left="540" w:hanging="180"/>
      </w:pPr>
      <w:rPr>
        <w:rFonts w:ascii="Abadi MT Condensed Light" w:hAnsi="Abadi MT Condensed Light" w:cs="Abadi MT Condensed Ligh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badi MT Condensed Light" w:hAnsi="Abadi MT Condensed Light" w:cs="Abadi MT Condensed Ligh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badi MT Condensed Light" w:hAnsi="Abadi MT Condensed Light" w:cs="Abadi MT Condensed Light"/>
        <w:b/>
        <w:sz w:val="20"/>
        <w:lang w:val="es-MX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badi MT Condensed Light" w:hAnsi="Abadi MT Condensed Light" w:cs="Abadi MT Condensed Ligh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badi MT Condensed Light" w:hAnsi="Abadi MT Condensed Light" w:cs="Abadi MT Condensed Ligh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badi MT Condensed Light" w:hAnsi="Abadi MT Condensed Light" w:cs="Abadi MT Condensed Light"/>
        <w:b/>
        <w:sz w:val="20"/>
        <w:lang w:val="es-MX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badi MT Condensed Light" w:hAnsi="Abadi MT Condensed Light" w:cs="Abadi MT Condensed Ligh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0000001A"/>
    <w:multiLevelType w:val="multilevel"/>
    <w:tmpl w:val="0000001A"/>
    <w:name w:val="WW8Num26"/>
    <w:lvl w:ilvl="0">
      <w:start w:val="25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badi MT Condensed Light" w:hAnsi="Abadi MT Condensed Light" w:cs="Abadi MT Condensed Ligh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badi MT Condensed Light" w:hAnsi="Abadi MT Condensed Light" w:cs="Abadi MT Condensed Ligh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badi MT Condensed Light" w:hAnsi="Abadi MT Condensed Light" w:cs="Abadi MT Condensed Light"/>
        <w:b/>
        <w:sz w:val="20"/>
        <w:lang w:val="es-MX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badi MT Condensed Light" w:hAnsi="Abadi MT Condensed Light" w:cs="Abadi MT Condensed Ligh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1E"/>
    <w:multiLevelType w:val="multilevel"/>
    <w:tmpl w:val="0000001E"/>
    <w:name w:val="WW8Num30"/>
    <w:lvl w:ilvl="0">
      <w:start w:val="1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upperRoman"/>
      <w:lvlText w:val="%1."/>
      <w:lvlJc w:val="righ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2">
    <w:nsid w:val="00000021"/>
    <w:multiLevelType w:val="multilevel"/>
    <w:tmpl w:val="00000021"/>
    <w:name w:val="WW8Num33"/>
    <w:lvl w:ilvl="0">
      <w:start w:val="13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badi MT Condensed Light" w:hAnsi="Abadi MT Condensed Light" w:cs="Abadi MT Condensed Light"/>
        <w:b/>
        <w:sz w:val="20"/>
        <w:lang w:val="es-MX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badi MT Condensed Light" w:hAnsi="Abadi MT Condensed Light" w:cs="Abadi MT Condensed Ligh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Abadi MT Condensed Light" w:hAnsi="Abadi MT Condensed Light" w:cs="Abadi MT Condensed Ligh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Abadi MT Condensed Light" w:hAnsi="Abadi MT Condensed Light" w:cs="Abadi MT Condensed Ligh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badi MT Condensed Light" w:hAnsi="Abadi MT Condensed Light" w:cs="Abadi MT Condensed Light"/>
        <w:b/>
        <w:sz w:val="20"/>
        <w:szCs w:val="20"/>
        <w:lang w:val="es-MX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0"/>
        <w:lang w:val="es-MX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1">
    <w:nsid w:val="37E03A4C"/>
    <w:multiLevelType w:val="hybridMultilevel"/>
    <w:tmpl w:val="47585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44B7D"/>
    <w:rsid w:val="00013BDA"/>
    <w:rsid w:val="00143EA3"/>
    <w:rsid w:val="00145921"/>
    <w:rsid w:val="0042364A"/>
    <w:rsid w:val="00544B7D"/>
    <w:rsid w:val="0063608E"/>
    <w:rsid w:val="006F265B"/>
    <w:rsid w:val="008847B8"/>
    <w:rsid w:val="00945BF7"/>
    <w:rsid w:val="00986CEA"/>
    <w:rsid w:val="009C3406"/>
    <w:rsid w:val="00A55F42"/>
    <w:rsid w:val="00B27B1E"/>
    <w:rsid w:val="00CF70C5"/>
    <w:rsid w:val="00F65D83"/>
    <w:rsid w:val="00FA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Calibri"/>
      <w:color w:val="00000A"/>
      <w:sz w:val="24"/>
      <w:szCs w:val="24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Abadi MT Condensed Light" w:hAnsi="Abadi MT Condensed Light" w:cs="Abadi MT Condensed Light"/>
      <w:b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b/>
      <w:bCs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 w:hint="default"/>
      <w:b/>
      <w:sz w:val="2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badi MT Condensed Light" w:hAnsi="Abadi MT Condensed Light" w:cs="Abadi MT Condensed Light"/>
      <w:b/>
      <w:sz w:val="20"/>
      <w:lang w:val="es-MX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badi MT Condensed Light" w:hAnsi="Abadi MT Condensed Light" w:cs="Abadi MT Condensed Light"/>
      <w:b/>
      <w:sz w:val="20"/>
      <w:lang w:val="es-MX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/>
      <w:b/>
      <w:sz w:val="20"/>
      <w:lang w:val="es-MX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badi MT Condensed Light" w:hAnsi="Abadi MT Condensed Light" w:cs="Abadi MT Condensed Light"/>
      <w:b/>
      <w:sz w:val="20"/>
      <w:lang w:val="es-MX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badi MT Condensed Light" w:hAnsi="Abadi MT Condensed Light" w:cs="Abadi MT Condensed Light"/>
      <w:b/>
      <w:sz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badi MT Condensed Light" w:hAnsi="Abadi MT Condensed Light" w:cs="Abadi MT Condensed Light"/>
      <w:b/>
      <w:sz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badi MT Condensed Light" w:hAnsi="Abadi MT Condensed Light" w:cs="Abadi MT Condensed Light"/>
      <w:b/>
      <w:sz w:val="20"/>
      <w:lang w:val="es-MX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lang w:val="es-MX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badi MT Condensed Light" w:hAnsi="Abadi MT Condensed Light" w:cs="Abadi MT Condensed Light"/>
      <w:b/>
      <w:sz w:val="20"/>
      <w:lang w:val="es-MX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b/>
      <w:sz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badi MT Condensed Light" w:hAnsi="Abadi MT Condensed Light" w:cs="Abadi MT Condensed Light"/>
      <w:b/>
      <w:sz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badi MT Condensed Light" w:hAnsi="Abadi MT Condensed Light" w:cs="Abadi MT Condensed Light"/>
      <w:b/>
      <w:color w:val="000000"/>
      <w:sz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badi MT Condensed Light" w:hAnsi="Abadi MT Condensed Light" w:cs="Abadi MT Condensed Light"/>
      <w:b/>
      <w:sz w:val="2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badi MT Condensed Light" w:hAnsi="Abadi MT Condensed Light" w:cs="Abadi MT Condensed Light"/>
      <w:b/>
      <w:sz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/>
      <w:b/>
      <w:sz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badi MT Condensed Light" w:hAnsi="Abadi MT Condensed Light" w:cs="Abadi MT Condensed Light"/>
      <w:b/>
      <w:sz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badi MT Condensed Light" w:hAnsi="Abadi MT Condensed Light" w:cs="Abadi MT Condensed Light"/>
      <w:b/>
      <w:sz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badi MT Condensed Light" w:hAnsi="Abadi MT Condensed Light" w:cs="Abadi MT Condensed Light"/>
      <w:b/>
      <w:sz w:val="20"/>
      <w:lang w:val="es-MX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badi MT Condensed Light" w:hAnsi="Abadi MT Condensed Light" w:cs="Abadi MT Condensed Light"/>
      <w:b/>
      <w:sz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badi MT Condensed Light" w:hAnsi="Abadi MT Condensed Light" w:cs="Abadi MT Condensed Light"/>
      <w:b/>
      <w:sz w:val="2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badi MT Condensed Light" w:hAnsi="Abadi MT Condensed Light" w:cs="Abadi MT Condensed Light"/>
      <w:b/>
      <w:sz w:val="20"/>
      <w:lang w:val="es-MX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badi MT Condensed Light" w:hAnsi="Abadi MT Condensed Light" w:cs="Abadi MT Condensed Light"/>
      <w:b/>
      <w:sz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badi MT Condensed Light" w:hAnsi="Abadi MT Condensed Light" w:cs="Abadi MT Condensed Light"/>
      <w:b/>
      <w:sz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badi MT Condensed Light" w:hAnsi="Abadi MT Condensed Light" w:cs="Abadi MT Condensed Light"/>
      <w:b/>
      <w:sz w:val="2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badi MT Condensed Light" w:hAnsi="Abadi MT Condensed Light" w:cs="Abadi MT Condensed Light"/>
      <w:b/>
      <w:sz w:val="20"/>
      <w:lang w:val="es-MX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badi MT Condensed Light" w:hAnsi="Abadi MT Condensed Light" w:cs="Abadi MT Condensed Light"/>
      <w:b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/>
      <w:b/>
      <w:sz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hAnsi="Arial" w:cs="Arial"/>
      <w:b/>
      <w:sz w:val="2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hAnsi="Arial" w:cs="Arial"/>
      <w:b/>
      <w:sz w:val="2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badi MT Condensed Light" w:hAnsi="Abadi MT Condensed Light" w:cs="Abadi MT Condensed Light"/>
      <w:b/>
      <w:sz w:val="20"/>
      <w:lang w:val="es-MX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badi MT Condensed Light" w:hAnsi="Abadi MT Condensed Light" w:cs="Abadi MT Condensed Light"/>
      <w:b/>
      <w:sz w:val="2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badi MT Condensed Light" w:hAnsi="Abadi MT Condensed Light" w:cs="Abadi MT Condensed Light"/>
      <w:b/>
      <w:sz w:val="2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badi MT Condensed Light" w:hAnsi="Abadi MT Condensed Light" w:cs="Abadi MT Condensed Light"/>
      <w:b/>
      <w:sz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badi MT Condensed Light" w:hAnsi="Abadi MT Condensed Light" w:cs="Abadi MT Condensed Light"/>
      <w:b/>
      <w:sz w:val="20"/>
      <w:szCs w:val="20"/>
      <w:lang w:val="es-MX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hAnsi="Arial" w:cs="Arial"/>
      <w:b/>
      <w:sz w:val="20"/>
      <w:lang w:val="es-MX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Fuentedeprrafopredeter4">
    <w:name w:val="Fuente de párrafo predeter.4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Car">
    <w:name w:val="Texto independiente Car"/>
    <w:rPr>
      <w:rFonts w:ascii="Arial" w:eastAsia="Arial" w:hAnsi="Arial" w:cs="Arial"/>
      <w:sz w:val="20"/>
      <w:szCs w:val="20"/>
      <w:lang w:val="es-ES" w:bidi="es-ES"/>
    </w:rPr>
  </w:style>
  <w:style w:type="character" w:customStyle="1" w:styleId="Ttulo1Car">
    <w:name w:val="Título 1 Car"/>
    <w:rPr>
      <w:rFonts w:ascii="Arial" w:eastAsia="Arial" w:hAnsi="Arial" w:cs="Arial"/>
      <w:b/>
      <w:bCs/>
      <w:lang w:val="es-ES" w:bidi="es-ES"/>
    </w:rPr>
  </w:style>
  <w:style w:type="character" w:customStyle="1" w:styleId="Ttulo2Car">
    <w:name w:val="Título 2 Car"/>
    <w:rPr>
      <w:rFonts w:ascii="Arial" w:eastAsia="Arial" w:hAnsi="Arial" w:cs="Arial"/>
      <w:b/>
      <w:bCs/>
      <w:sz w:val="20"/>
      <w:szCs w:val="20"/>
      <w:lang w:val="es-ES" w:bidi="es-ES"/>
    </w:rPr>
  </w:style>
  <w:style w:type="character" w:styleId="Hipervnculo">
    <w:name w:val="Hyperlink"/>
    <w:rPr>
      <w:color w:val="0563C1"/>
      <w:u w:val="single"/>
    </w:rPr>
  </w:style>
  <w:style w:type="character" w:customStyle="1" w:styleId="MapadeldocumentoCar">
    <w:name w:val="Mapa del documento Car"/>
    <w:rPr>
      <w:rFonts w:ascii="Times New Roman" w:hAnsi="Times New Roman" w:cs="Times New Roman"/>
    </w:rPr>
  </w:style>
  <w:style w:type="character" w:customStyle="1" w:styleId="TextodegloboCar">
    <w:name w:val="Texto de globo Car"/>
    <w:rPr>
      <w:rFonts w:ascii="Times New Roman" w:hAnsi="Times New Roman" w:cs="Times New Roman"/>
      <w:sz w:val="18"/>
      <w:szCs w:val="18"/>
    </w:rPr>
  </w:style>
  <w:style w:type="character" w:customStyle="1" w:styleId="PrrafodelistaCar">
    <w:name w:val="Párrafo de lista Car"/>
    <w:rPr>
      <w:rFonts w:ascii="Arial" w:eastAsia="Arial" w:hAnsi="Arial" w:cs="Arial"/>
      <w:sz w:val="22"/>
      <w:szCs w:val="22"/>
      <w:lang w:val="es-ES" w:bidi="es-ES"/>
    </w:rPr>
  </w:style>
  <w:style w:type="character" w:customStyle="1" w:styleId="Refdecomentario1">
    <w:name w:val="Ref. de comentario1"/>
    <w:rPr>
      <w:sz w:val="18"/>
      <w:szCs w:val="18"/>
    </w:rPr>
  </w:style>
  <w:style w:type="character" w:customStyle="1" w:styleId="TextocomentarioCar">
    <w:name w:val="Texto comentario Car"/>
    <w:rPr>
      <w:rFonts w:ascii="Times New Roman" w:hAnsi="Times New Roman" w:cs="Times New Roman"/>
    </w:rPr>
  </w:style>
  <w:style w:type="character" w:customStyle="1" w:styleId="AsuntodelcomentarioCar">
    <w:name w:val="Asunto del comentario Car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Pr>
      <w:rFonts w:ascii="Abadi MT Condensed Light" w:hAnsi="Abadi MT Condensed Light" w:cs="Abadi MT Condensed Light"/>
      <w:b/>
      <w:sz w:val="20"/>
    </w:rPr>
  </w:style>
  <w:style w:type="character" w:customStyle="1" w:styleId="ListLabel2">
    <w:name w:val="ListLabel 2"/>
    <w:rPr>
      <w:rFonts w:ascii="Abadi MT Condensed Light" w:hAnsi="Abadi MT Condensed Light" w:cs="Abadi MT Condensed Light"/>
      <w:b/>
      <w:sz w:val="20"/>
    </w:rPr>
  </w:style>
  <w:style w:type="character" w:customStyle="1" w:styleId="ListLabel3">
    <w:name w:val="ListLabel 3"/>
    <w:rPr>
      <w:rFonts w:ascii="Abadi MT Condensed Light" w:hAnsi="Abadi MT Condensed Light" w:cs="Abadi MT Condensed Light"/>
      <w:b/>
      <w:sz w:val="20"/>
    </w:rPr>
  </w:style>
  <w:style w:type="character" w:customStyle="1" w:styleId="ListLabel4">
    <w:name w:val="ListLabel 4"/>
    <w:rPr>
      <w:rFonts w:ascii="Abadi MT Condensed Light" w:hAnsi="Abadi MT Condensed Light" w:cs="Abadi MT Condensed Light"/>
      <w:b/>
      <w:sz w:val="20"/>
    </w:rPr>
  </w:style>
  <w:style w:type="character" w:customStyle="1" w:styleId="ListLabel5">
    <w:name w:val="ListLabel 5"/>
    <w:rPr>
      <w:rFonts w:ascii="Abadi MT Condensed Light" w:hAnsi="Abadi MT Condensed Light" w:cs="Abadi MT Condensed Light"/>
      <w:b/>
      <w:sz w:val="20"/>
    </w:rPr>
  </w:style>
  <w:style w:type="character" w:customStyle="1" w:styleId="ListLabel6">
    <w:name w:val="ListLabel 6"/>
    <w:rPr>
      <w:rFonts w:ascii="Abadi MT Condensed Light" w:hAnsi="Abadi MT Condensed Light" w:cs="Abadi MT Condensed Light"/>
      <w:b/>
      <w:sz w:val="20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ascii="Abadi MT Condensed Light" w:hAnsi="Abadi MT Condensed Light" w:cs="Abadi MT Condensed Light"/>
      <w:b/>
      <w:sz w:val="20"/>
    </w:rPr>
  </w:style>
  <w:style w:type="character" w:customStyle="1" w:styleId="ListLabel11">
    <w:name w:val="ListLabel 11"/>
    <w:rPr>
      <w:rFonts w:ascii="Abadi MT Condensed Light" w:hAnsi="Abadi MT Condensed Light" w:cs="Abadi MT Condensed Light"/>
      <w:b/>
      <w:sz w:val="20"/>
    </w:rPr>
  </w:style>
  <w:style w:type="character" w:customStyle="1" w:styleId="ListLabel12">
    <w:name w:val="ListLabel 12"/>
    <w:rPr>
      <w:rFonts w:ascii="Abadi MT Condensed Light" w:hAnsi="Abadi MT Condensed Light" w:cs="Abadi MT Condensed Light"/>
      <w:b/>
      <w:sz w:val="20"/>
    </w:rPr>
  </w:style>
  <w:style w:type="character" w:customStyle="1" w:styleId="ListLabel13">
    <w:name w:val="ListLabel 13"/>
    <w:rPr>
      <w:rFonts w:ascii="Abadi MT Condensed Light" w:hAnsi="Abadi MT Condensed Light" w:cs="Abadi MT Condensed Light"/>
      <w:b/>
      <w:sz w:val="20"/>
    </w:rPr>
  </w:style>
  <w:style w:type="character" w:customStyle="1" w:styleId="ListLabel14">
    <w:name w:val="ListLabel 14"/>
    <w:rPr>
      <w:rFonts w:ascii="Abadi MT Condensed Light" w:hAnsi="Abadi MT Condensed Light" w:cs="Abadi MT Condensed Light"/>
      <w:b/>
      <w:sz w:val="20"/>
    </w:rPr>
  </w:style>
  <w:style w:type="character" w:customStyle="1" w:styleId="ListLabel15">
    <w:name w:val="ListLabel 15"/>
    <w:rPr>
      <w:rFonts w:ascii="Abadi MT Condensed Light" w:hAnsi="Abadi MT Condensed Light" w:cs="Abadi MT Condensed Light"/>
      <w:b/>
      <w:sz w:val="20"/>
    </w:rPr>
  </w:style>
  <w:style w:type="character" w:customStyle="1" w:styleId="ListLabel16">
    <w:name w:val="ListLabel 16"/>
    <w:rPr>
      <w:rFonts w:ascii="Abadi MT Condensed Light" w:hAnsi="Abadi MT Condensed Light" w:cs="Abadi MT Condensed Light"/>
      <w:b/>
      <w:sz w:val="20"/>
    </w:rPr>
  </w:style>
  <w:style w:type="character" w:customStyle="1" w:styleId="ListLabel17">
    <w:name w:val="ListLabel 17"/>
    <w:rPr>
      <w:rFonts w:ascii="Abadi MT Condensed Light" w:hAnsi="Abadi MT Condensed Light" w:cs="Abadi MT Condensed Light"/>
      <w:b/>
      <w:sz w:val="20"/>
    </w:rPr>
  </w:style>
  <w:style w:type="character" w:customStyle="1" w:styleId="ListLabel18">
    <w:name w:val="ListLabel 18"/>
    <w:rPr>
      <w:rFonts w:ascii="Abadi MT Condensed Light" w:hAnsi="Abadi MT Condensed Light" w:cs="Abadi MT Condensed Light"/>
      <w:b/>
      <w:color w:val="000000"/>
      <w:sz w:val="20"/>
    </w:rPr>
  </w:style>
  <w:style w:type="character" w:customStyle="1" w:styleId="ListLabel19">
    <w:name w:val="ListLabel 19"/>
    <w:rPr>
      <w:rFonts w:ascii="Abadi MT Condensed Light" w:hAnsi="Abadi MT Condensed Light" w:cs="Abadi MT Condensed Light"/>
      <w:b/>
      <w:sz w:val="20"/>
    </w:rPr>
  </w:style>
  <w:style w:type="character" w:customStyle="1" w:styleId="ListLabel20">
    <w:name w:val="ListLabel 20"/>
    <w:rPr>
      <w:rFonts w:ascii="Abadi MT Condensed Light" w:hAnsi="Abadi MT Condensed Light" w:cs="Abadi MT Condensed Light"/>
      <w:b/>
      <w:sz w:val="20"/>
    </w:rPr>
  </w:style>
  <w:style w:type="character" w:customStyle="1" w:styleId="ListLabel21">
    <w:name w:val="ListLabel 21"/>
    <w:rPr>
      <w:rFonts w:ascii="Abadi MT Condensed Light" w:hAnsi="Abadi MT Condensed Light" w:cs="Abadi MT Condensed Light"/>
      <w:b/>
      <w:sz w:val="20"/>
    </w:rPr>
  </w:style>
  <w:style w:type="character" w:customStyle="1" w:styleId="ListLabel22">
    <w:name w:val="ListLabel 22"/>
    <w:rPr>
      <w:rFonts w:ascii="Abadi MT Condensed Light" w:hAnsi="Abadi MT Condensed Light" w:cs="Abadi MT Condensed Light"/>
      <w:b/>
      <w:sz w:val="20"/>
    </w:rPr>
  </w:style>
  <w:style w:type="character" w:customStyle="1" w:styleId="ListLabel23">
    <w:name w:val="ListLabel 23"/>
    <w:rPr>
      <w:rFonts w:ascii="Abadi MT Condensed Light" w:hAnsi="Abadi MT Condensed Light" w:cs="Abadi MT Condensed Light"/>
      <w:b/>
      <w:sz w:val="20"/>
    </w:rPr>
  </w:style>
  <w:style w:type="character" w:customStyle="1" w:styleId="ListLabel24">
    <w:name w:val="ListLabel 24"/>
    <w:rPr>
      <w:rFonts w:ascii="Abadi MT Condensed Light" w:hAnsi="Abadi MT Condensed Light" w:cs="Abadi MT Condensed Light"/>
      <w:b/>
      <w:sz w:val="20"/>
    </w:rPr>
  </w:style>
  <w:style w:type="character" w:customStyle="1" w:styleId="ListLabel25">
    <w:name w:val="ListLabel 25"/>
    <w:rPr>
      <w:rFonts w:ascii="Abadi MT Condensed Light" w:hAnsi="Abadi MT Condensed Light" w:cs="Abadi MT Condensed Light"/>
      <w:b/>
      <w:sz w:val="20"/>
    </w:rPr>
  </w:style>
  <w:style w:type="character" w:customStyle="1" w:styleId="ListLabel26">
    <w:name w:val="ListLabel 26"/>
    <w:rPr>
      <w:b/>
    </w:rPr>
  </w:style>
  <w:style w:type="character" w:customStyle="1" w:styleId="ListLabel27">
    <w:name w:val="ListLabel 27"/>
    <w:rPr>
      <w:rFonts w:ascii="Abadi MT Condensed Light" w:hAnsi="Abadi MT Condensed Light" w:cs="Abadi MT Condensed Light"/>
      <w:b/>
      <w:sz w:val="20"/>
    </w:rPr>
  </w:style>
  <w:style w:type="character" w:customStyle="1" w:styleId="ListLabel28">
    <w:name w:val="ListLabel 28"/>
    <w:rPr>
      <w:rFonts w:ascii="Abadi MT Condensed Light" w:hAnsi="Abadi MT Condensed Light" w:cs="Abadi MT Condensed Light"/>
      <w:b/>
      <w:sz w:val="20"/>
    </w:rPr>
  </w:style>
  <w:style w:type="character" w:customStyle="1" w:styleId="ListLabel29">
    <w:name w:val="ListLabel 29"/>
    <w:rPr>
      <w:rFonts w:ascii="Abadi MT Condensed Light" w:hAnsi="Abadi MT Condensed Light" w:cs="Abadi MT Condensed Light"/>
      <w:b/>
      <w:sz w:val="20"/>
    </w:rPr>
  </w:style>
  <w:style w:type="character" w:customStyle="1" w:styleId="ListLabel30">
    <w:name w:val="ListLabel 30"/>
    <w:rPr>
      <w:rFonts w:ascii="Abadi MT Condensed Light" w:hAnsi="Abadi MT Condensed Light" w:cs="Abadi MT Condensed Light"/>
      <w:b/>
      <w:sz w:val="20"/>
    </w:rPr>
  </w:style>
  <w:style w:type="character" w:customStyle="1" w:styleId="ListLabel31">
    <w:name w:val="ListLabel 31"/>
    <w:rPr>
      <w:rFonts w:ascii="Abadi MT Condensed Light" w:hAnsi="Abadi MT Condensed Light" w:cs="Abadi MT Condensed Light"/>
      <w:b/>
      <w:sz w:val="20"/>
    </w:rPr>
  </w:style>
  <w:style w:type="character" w:customStyle="1" w:styleId="ListLabel32">
    <w:name w:val="ListLabel 32"/>
    <w:rPr>
      <w:rFonts w:ascii="Abadi MT Condensed Light" w:hAnsi="Abadi MT Condensed Light" w:cs="Abadi MT Condensed Light"/>
      <w:b/>
      <w:sz w:val="20"/>
    </w:rPr>
  </w:style>
  <w:style w:type="character" w:customStyle="1" w:styleId="ListLabel33">
    <w:name w:val="ListLabel 33"/>
    <w:rPr>
      <w:b/>
    </w:rPr>
  </w:style>
  <w:style w:type="character" w:customStyle="1" w:styleId="ListLabel34">
    <w:name w:val="ListLabel 34"/>
    <w:rPr>
      <w:rFonts w:ascii="Abadi MT Condensed Light" w:hAnsi="Abadi MT Condensed Light" w:cs="Abadi MT Condensed Light"/>
      <w:b/>
      <w:sz w:val="20"/>
    </w:rPr>
  </w:style>
  <w:style w:type="character" w:customStyle="1" w:styleId="ListLabel35">
    <w:name w:val="ListLabel 35"/>
    <w:rPr>
      <w:rFonts w:ascii="Abadi MT Condensed Light" w:hAnsi="Abadi MT Condensed Light" w:cs="Abadi MT Condensed Light"/>
      <w:b/>
      <w:sz w:val="20"/>
    </w:rPr>
  </w:style>
  <w:style w:type="character" w:customStyle="1" w:styleId="ListLabel36">
    <w:name w:val="ListLabel 36"/>
    <w:rPr>
      <w:rFonts w:ascii="Abadi MT Condensed Light" w:hAnsi="Abadi MT Condensed Light" w:cs="Abadi MT Condensed Light"/>
      <w:b/>
      <w:sz w:val="20"/>
    </w:rPr>
  </w:style>
  <w:style w:type="character" w:customStyle="1" w:styleId="ListLabel37">
    <w:name w:val="ListLabel 37"/>
    <w:rPr>
      <w:rFonts w:ascii="Abadi MT Condensed Light" w:hAnsi="Abadi MT Condensed Light" w:cs="Abadi MT Condensed Light"/>
      <w:b/>
      <w:sz w:val="20"/>
    </w:rPr>
  </w:style>
  <w:style w:type="character" w:customStyle="1" w:styleId="ListLabel38">
    <w:name w:val="ListLabel 38"/>
    <w:rPr>
      <w:b/>
    </w:rPr>
  </w:style>
  <w:style w:type="character" w:customStyle="1" w:styleId="ListLabel39">
    <w:name w:val="ListLabel 39"/>
    <w:rPr>
      <w:rFonts w:ascii="Abadi MT Condensed Light" w:hAnsi="Abadi MT Condensed Light" w:cs="Abadi MT Condensed Light"/>
      <w:b/>
      <w:sz w:val="20"/>
    </w:rPr>
  </w:style>
  <w:style w:type="character" w:customStyle="1" w:styleId="ListLabel40">
    <w:name w:val="ListLabel 40"/>
    <w:rPr>
      <w:rFonts w:ascii="Abadi MT Condensed Light" w:hAnsi="Abadi MT Condensed Light" w:cs="Abadi MT Condensed Light"/>
      <w:b/>
      <w:sz w:val="20"/>
    </w:rPr>
  </w:style>
  <w:style w:type="character" w:customStyle="1" w:styleId="ListLabel41">
    <w:name w:val="ListLabel 41"/>
    <w:rPr>
      <w:rFonts w:ascii="Abadi MT Condensed Light" w:hAnsi="Abadi MT Condensed Light" w:cs="Abadi MT Condensed Light"/>
      <w:b/>
      <w:sz w:val="20"/>
    </w:rPr>
  </w:style>
  <w:style w:type="character" w:customStyle="1" w:styleId="EncabezadoCar1">
    <w:name w:val="Encabezado Car1"/>
    <w:rPr>
      <w:rFonts w:ascii="Times New Roman" w:hAnsi="Times New Roman" w:cs="Times New Roman"/>
    </w:rPr>
  </w:style>
  <w:style w:type="character" w:customStyle="1" w:styleId="PiedepginaCar1">
    <w:name w:val="Pie de página Car1"/>
    <w:rPr>
      <w:rFonts w:ascii="Times New Roman" w:hAnsi="Times New Roman" w:cs="Times New Roman"/>
    </w:rPr>
  </w:style>
  <w:style w:type="character" w:customStyle="1" w:styleId="ListLabel42">
    <w:name w:val="ListLabel 42"/>
    <w:rPr>
      <w:rFonts w:ascii="Abadi MT Condensed Light" w:hAnsi="Abadi MT Condensed Light" w:cs="Abadi MT Condensed Light"/>
      <w:b/>
      <w:sz w:val="20"/>
    </w:rPr>
  </w:style>
  <w:style w:type="character" w:customStyle="1" w:styleId="ListLabel43">
    <w:name w:val="ListLabel 43"/>
    <w:rPr>
      <w:rFonts w:ascii="Abadi MT Condensed Light" w:hAnsi="Abadi MT Condensed Light" w:cs="Abadi MT Condensed Light"/>
      <w:b/>
      <w:sz w:val="20"/>
    </w:rPr>
  </w:style>
  <w:style w:type="character" w:customStyle="1" w:styleId="ListLabel44">
    <w:name w:val="ListLabel 44"/>
    <w:rPr>
      <w:rFonts w:ascii="Abadi MT Condensed Light" w:hAnsi="Abadi MT Condensed Light" w:cs="Abadi MT Condensed Light"/>
      <w:b/>
      <w:sz w:val="20"/>
    </w:rPr>
  </w:style>
  <w:style w:type="character" w:customStyle="1" w:styleId="ListLabel45">
    <w:name w:val="ListLabel 45"/>
    <w:rPr>
      <w:rFonts w:ascii="Abadi MT Condensed Light" w:hAnsi="Abadi MT Condensed Light" w:cs="Abadi MT Condensed Light"/>
      <w:b/>
      <w:sz w:val="20"/>
    </w:rPr>
  </w:style>
  <w:style w:type="character" w:customStyle="1" w:styleId="ListLabel46">
    <w:name w:val="ListLabel 46"/>
    <w:rPr>
      <w:rFonts w:ascii="Abadi MT Condensed Light" w:hAnsi="Abadi MT Condensed Light" w:cs="Abadi MT Condensed Light"/>
      <w:b/>
      <w:sz w:val="20"/>
    </w:rPr>
  </w:style>
  <w:style w:type="character" w:customStyle="1" w:styleId="ListLabel47">
    <w:name w:val="ListLabel 47"/>
    <w:rPr>
      <w:rFonts w:ascii="Abadi MT Condensed Light" w:hAnsi="Abadi MT Condensed Light" w:cs="Abadi MT Condensed Light"/>
      <w:b/>
      <w:sz w:val="20"/>
    </w:rPr>
  </w:style>
  <w:style w:type="character" w:customStyle="1" w:styleId="ListLabel48">
    <w:name w:val="ListLabel 48"/>
    <w:rPr>
      <w:rFonts w:ascii="Abadi MT Condensed Light" w:hAnsi="Abadi MT Condensed Light" w:cs="Wingdings"/>
      <w:b/>
      <w:sz w:val="20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Wingdings"/>
    </w:rPr>
  </w:style>
  <w:style w:type="character" w:customStyle="1" w:styleId="ListLabel51">
    <w:name w:val="ListLabel 51"/>
    <w:rPr>
      <w:rFonts w:cs="Symbol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Wingdings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Wingdings"/>
    </w:rPr>
  </w:style>
  <w:style w:type="character" w:customStyle="1" w:styleId="ListLabel57">
    <w:name w:val="ListLabel 57"/>
    <w:rPr>
      <w:rFonts w:ascii="Abadi MT Condensed Light" w:hAnsi="Abadi MT Condensed Light" w:cs="Abadi MT Condensed Light"/>
      <w:b/>
      <w:sz w:val="20"/>
    </w:rPr>
  </w:style>
  <w:style w:type="character" w:customStyle="1" w:styleId="ListLabel58">
    <w:name w:val="ListLabel 58"/>
    <w:rPr>
      <w:rFonts w:ascii="Abadi MT Condensed Light" w:hAnsi="Abadi MT Condensed Light" w:cs="Abadi MT Condensed Light"/>
      <w:b/>
      <w:sz w:val="20"/>
    </w:rPr>
  </w:style>
  <w:style w:type="character" w:customStyle="1" w:styleId="ListLabel59">
    <w:name w:val="ListLabel 59"/>
    <w:rPr>
      <w:rFonts w:ascii="Abadi MT Condensed Light" w:hAnsi="Abadi MT Condensed Light" w:cs="Abadi MT Condensed Light"/>
      <w:b/>
      <w:sz w:val="20"/>
    </w:rPr>
  </w:style>
  <w:style w:type="character" w:customStyle="1" w:styleId="ListLabel60">
    <w:name w:val="ListLabel 60"/>
    <w:rPr>
      <w:rFonts w:ascii="Abadi MT Condensed Light" w:hAnsi="Abadi MT Condensed Light" w:cs="Abadi MT Condensed Light"/>
      <w:b/>
      <w:sz w:val="20"/>
    </w:rPr>
  </w:style>
  <w:style w:type="character" w:customStyle="1" w:styleId="ListLabel61">
    <w:name w:val="ListLabel 61"/>
    <w:rPr>
      <w:rFonts w:ascii="Abadi MT Condensed Light" w:hAnsi="Abadi MT Condensed Light" w:cs="Abadi MT Condensed Light"/>
      <w:b/>
      <w:sz w:val="20"/>
    </w:rPr>
  </w:style>
  <w:style w:type="character" w:customStyle="1" w:styleId="ListLabel62">
    <w:name w:val="ListLabel 62"/>
    <w:rPr>
      <w:rFonts w:ascii="Abadi MT Condensed Light" w:hAnsi="Abadi MT Condensed Light" w:cs="Abadi MT Condensed Light"/>
      <w:b/>
      <w:sz w:val="20"/>
    </w:rPr>
  </w:style>
  <w:style w:type="character" w:customStyle="1" w:styleId="ListLabel63">
    <w:name w:val="ListLabel 63"/>
    <w:rPr>
      <w:rFonts w:ascii="Abadi MT Condensed Light" w:hAnsi="Abadi MT Condensed Light" w:cs="Abadi MT Condensed Light"/>
      <w:b/>
      <w:sz w:val="20"/>
    </w:rPr>
  </w:style>
  <w:style w:type="character" w:customStyle="1" w:styleId="ListLabel64">
    <w:name w:val="ListLabel 64"/>
    <w:rPr>
      <w:rFonts w:ascii="Abadi MT Condensed Light" w:hAnsi="Abadi MT Condensed Light" w:cs="Abadi MT Condensed Light"/>
      <w:b/>
      <w:sz w:val="20"/>
    </w:rPr>
  </w:style>
  <w:style w:type="character" w:customStyle="1" w:styleId="ListLabel65">
    <w:name w:val="ListLabel 65"/>
    <w:rPr>
      <w:rFonts w:ascii="Abadi MT Condensed Light" w:hAnsi="Abadi MT Condensed Light" w:cs="Abadi MT Condensed Light"/>
      <w:b/>
      <w:color w:val="000000"/>
      <w:sz w:val="20"/>
    </w:rPr>
  </w:style>
  <w:style w:type="character" w:customStyle="1" w:styleId="ListLabel66">
    <w:name w:val="ListLabel 66"/>
    <w:rPr>
      <w:rFonts w:ascii="Abadi MT Condensed Light" w:hAnsi="Abadi MT Condensed Light" w:cs="Abadi MT Condensed Light"/>
      <w:b/>
      <w:sz w:val="20"/>
    </w:rPr>
  </w:style>
  <w:style w:type="character" w:customStyle="1" w:styleId="ListLabel67">
    <w:name w:val="ListLabel 67"/>
    <w:rPr>
      <w:rFonts w:ascii="Abadi MT Condensed Light" w:hAnsi="Abadi MT Condensed Light" w:cs="Abadi MT Condensed Light"/>
      <w:b/>
      <w:sz w:val="20"/>
    </w:rPr>
  </w:style>
  <w:style w:type="character" w:customStyle="1" w:styleId="ListLabel68">
    <w:name w:val="ListLabel 68"/>
    <w:rPr>
      <w:rFonts w:ascii="Abadi MT Condensed Light" w:hAnsi="Abadi MT Condensed Light" w:cs="Abadi MT Condensed Light"/>
      <w:b/>
      <w:sz w:val="20"/>
    </w:rPr>
  </w:style>
  <w:style w:type="character" w:customStyle="1" w:styleId="ListLabel69">
    <w:name w:val="ListLabel 69"/>
    <w:rPr>
      <w:rFonts w:ascii="Abadi MT Condensed Light" w:hAnsi="Abadi MT Condensed Light" w:cs="Abadi MT Condensed Light"/>
      <w:b/>
      <w:sz w:val="20"/>
    </w:rPr>
  </w:style>
  <w:style w:type="character" w:customStyle="1" w:styleId="ListLabel70">
    <w:name w:val="ListLabel 70"/>
    <w:rPr>
      <w:rFonts w:ascii="Abadi MT Condensed Light" w:hAnsi="Abadi MT Condensed Light" w:cs="Abadi MT Condensed Light"/>
      <w:b/>
      <w:sz w:val="20"/>
    </w:rPr>
  </w:style>
  <w:style w:type="character" w:customStyle="1" w:styleId="ListLabel71">
    <w:name w:val="ListLabel 71"/>
    <w:rPr>
      <w:rFonts w:ascii="Abadi MT Condensed Light" w:hAnsi="Abadi MT Condensed Light" w:cs="Abadi MT Condensed Light"/>
      <w:b/>
      <w:sz w:val="20"/>
    </w:rPr>
  </w:style>
  <w:style w:type="character" w:customStyle="1" w:styleId="ListLabel72">
    <w:name w:val="ListLabel 72"/>
    <w:rPr>
      <w:rFonts w:ascii="Abadi MT Condensed Light" w:hAnsi="Abadi MT Condensed Light" w:cs="Abadi MT Condensed Light"/>
      <w:b/>
      <w:sz w:val="20"/>
    </w:rPr>
  </w:style>
  <w:style w:type="character" w:customStyle="1" w:styleId="ListLabel73">
    <w:name w:val="ListLabel 73"/>
    <w:rPr>
      <w:rFonts w:ascii="Abadi MT Condensed Light" w:hAnsi="Abadi MT Condensed Light" w:cs="Abadi MT Condensed Light"/>
      <w:b/>
      <w:sz w:val="20"/>
    </w:rPr>
  </w:style>
  <w:style w:type="character" w:customStyle="1" w:styleId="ListLabel74">
    <w:name w:val="ListLabel 74"/>
    <w:rPr>
      <w:b/>
      <w:sz w:val="20"/>
    </w:rPr>
  </w:style>
  <w:style w:type="character" w:customStyle="1" w:styleId="ListLabel75">
    <w:name w:val="ListLabel 75"/>
    <w:rPr>
      <w:rFonts w:ascii="Abadi MT Condensed Light" w:hAnsi="Abadi MT Condensed Light" w:cs="Abadi MT Condensed Light"/>
      <w:b/>
      <w:sz w:val="20"/>
    </w:rPr>
  </w:style>
  <w:style w:type="character" w:customStyle="1" w:styleId="ListLabel76">
    <w:name w:val="ListLabel 76"/>
    <w:rPr>
      <w:rFonts w:ascii="Abadi MT Condensed Light" w:hAnsi="Abadi MT Condensed Light" w:cs="Abadi MT Condensed Light"/>
      <w:b/>
      <w:sz w:val="20"/>
    </w:rPr>
  </w:style>
  <w:style w:type="character" w:customStyle="1" w:styleId="ListLabel77">
    <w:name w:val="ListLabel 77"/>
    <w:rPr>
      <w:rFonts w:ascii="Abadi MT Condensed Light" w:hAnsi="Abadi MT Condensed Light" w:cs="Abadi MT Condensed Light"/>
      <w:b/>
      <w:sz w:val="20"/>
    </w:rPr>
  </w:style>
  <w:style w:type="character" w:customStyle="1" w:styleId="ListLabel78">
    <w:name w:val="ListLabel 78"/>
    <w:rPr>
      <w:rFonts w:ascii="Abadi MT Condensed Light" w:hAnsi="Abadi MT Condensed Light" w:cs="Abadi MT Condensed Light"/>
      <w:b/>
      <w:sz w:val="20"/>
    </w:rPr>
  </w:style>
  <w:style w:type="character" w:customStyle="1" w:styleId="ListLabel79">
    <w:name w:val="ListLabel 79"/>
    <w:rPr>
      <w:rFonts w:ascii="Abadi MT Condensed Light" w:hAnsi="Abadi MT Condensed Light" w:cs="Abadi MT Condensed Light"/>
      <w:b/>
      <w:sz w:val="20"/>
    </w:rPr>
  </w:style>
  <w:style w:type="character" w:customStyle="1" w:styleId="ListLabel80">
    <w:name w:val="ListLabel 80"/>
    <w:rPr>
      <w:rFonts w:ascii="Abadi MT Condensed Light" w:hAnsi="Abadi MT Condensed Light" w:cs="Abadi MT Condensed Light"/>
      <w:b/>
      <w:sz w:val="20"/>
    </w:rPr>
  </w:style>
  <w:style w:type="character" w:customStyle="1" w:styleId="ListLabel81">
    <w:name w:val="ListLabel 81"/>
    <w:rPr>
      <w:rFonts w:ascii="Abadi MT Condensed Light" w:hAnsi="Abadi MT Condensed Light" w:cs="Abadi MT Condensed Light"/>
      <w:b/>
      <w:sz w:val="20"/>
    </w:rPr>
  </w:style>
  <w:style w:type="character" w:customStyle="1" w:styleId="ListLabel82">
    <w:name w:val="ListLabel 82"/>
    <w:rPr>
      <w:rFonts w:ascii="Abadi MT Condensed Light" w:hAnsi="Abadi MT Condensed Light" w:cs="Abadi MT Condensed Light"/>
      <w:b/>
      <w:sz w:val="20"/>
    </w:rPr>
  </w:style>
  <w:style w:type="character" w:customStyle="1" w:styleId="ListLabel83">
    <w:name w:val="ListLabel 83"/>
    <w:rPr>
      <w:rFonts w:ascii="Abadi MT Condensed Light" w:hAnsi="Abadi MT Condensed Light" w:cs="Abadi MT Condensed Light"/>
      <w:b/>
      <w:sz w:val="20"/>
    </w:rPr>
  </w:style>
  <w:style w:type="character" w:customStyle="1" w:styleId="ListLabel84">
    <w:name w:val="ListLabel 84"/>
    <w:rPr>
      <w:rFonts w:ascii="Abadi MT Condensed Light" w:hAnsi="Abadi MT Condensed Light" w:cs="Abadi MT Condensed Light"/>
      <w:b/>
      <w:sz w:val="20"/>
    </w:rPr>
  </w:style>
  <w:style w:type="character" w:customStyle="1" w:styleId="ListLabel85">
    <w:name w:val="ListLabel 85"/>
    <w:rPr>
      <w:rFonts w:ascii="Abadi MT Condensed Light" w:hAnsi="Abadi MT Condensed Light" w:cs="Abadi MT Condensed Light"/>
      <w:b/>
      <w:sz w:val="20"/>
    </w:rPr>
  </w:style>
  <w:style w:type="character" w:customStyle="1" w:styleId="ListLabel86">
    <w:name w:val="ListLabel 86"/>
    <w:rPr>
      <w:rFonts w:ascii="Abadi MT Condensed Light" w:hAnsi="Abadi MT Condensed Light" w:cs="Abadi MT Condensed Light"/>
      <w:b/>
      <w:sz w:val="20"/>
    </w:rPr>
  </w:style>
  <w:style w:type="character" w:customStyle="1" w:styleId="ListLabel87">
    <w:name w:val="ListLabel 87"/>
    <w:rPr>
      <w:rFonts w:ascii="Abadi MT Condensed Light" w:hAnsi="Abadi MT Condensed Light" w:cs="Abadi MT Condensed Light"/>
      <w:b/>
      <w:sz w:val="20"/>
    </w:rPr>
  </w:style>
  <w:style w:type="character" w:customStyle="1" w:styleId="ListLabel88">
    <w:name w:val="ListLabel 88"/>
    <w:rPr>
      <w:rFonts w:ascii="Abadi MT Condensed Light" w:hAnsi="Abadi MT Condensed Light" w:cs="Abadi MT Condensed Light"/>
      <w:b/>
      <w:sz w:val="20"/>
    </w:rPr>
  </w:style>
  <w:style w:type="character" w:customStyle="1" w:styleId="ListLabel89">
    <w:name w:val="ListLabel 89"/>
    <w:rPr>
      <w:rFonts w:ascii="Abadi MT Condensed Light" w:hAnsi="Abadi MT Condensed Light" w:cs="Abadi MT Condensed Light"/>
      <w:b/>
      <w:sz w:val="20"/>
    </w:rPr>
  </w:style>
  <w:style w:type="character" w:customStyle="1" w:styleId="ListLabel90">
    <w:name w:val="ListLabel 90"/>
    <w:rPr>
      <w:rFonts w:ascii="Abadi MT Condensed Light" w:hAnsi="Abadi MT Condensed Light" w:cs="Abadi MT Condensed Light"/>
      <w:b/>
      <w:sz w:val="20"/>
    </w:rPr>
  </w:style>
  <w:style w:type="character" w:customStyle="1" w:styleId="ListLabel91">
    <w:name w:val="ListLabel 91"/>
    <w:rPr>
      <w:rFonts w:ascii="Abadi MT Condensed Light" w:hAnsi="Abadi MT Condensed Light" w:cs="Abadi MT Condensed Light"/>
      <w:b/>
      <w:sz w:val="20"/>
    </w:rPr>
  </w:style>
  <w:style w:type="character" w:customStyle="1" w:styleId="ListLabel92">
    <w:name w:val="ListLabel 92"/>
    <w:rPr>
      <w:rFonts w:ascii="Abadi MT Condensed Light" w:hAnsi="Abadi MT Condensed Light" w:cs="Wingdings"/>
      <w:b/>
      <w:sz w:val="20"/>
    </w:rPr>
  </w:style>
  <w:style w:type="character" w:customStyle="1" w:styleId="ListLabel93">
    <w:name w:val="ListLabel 93"/>
    <w:rPr>
      <w:rFonts w:cs="Courier New"/>
    </w:rPr>
  </w:style>
  <w:style w:type="character" w:customStyle="1" w:styleId="ListLabel94">
    <w:name w:val="ListLabel 94"/>
    <w:rPr>
      <w:rFonts w:cs="Wingdings"/>
    </w:rPr>
  </w:style>
  <w:style w:type="character" w:customStyle="1" w:styleId="ListLabel95">
    <w:name w:val="ListLabel 95"/>
    <w:rPr>
      <w:rFonts w:cs="Symbol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7">
    <w:name w:val="ListLabel 97"/>
    <w:rPr>
      <w:rFonts w:cs="Wingdings"/>
    </w:rPr>
  </w:style>
  <w:style w:type="character" w:customStyle="1" w:styleId="ListLabel98">
    <w:name w:val="ListLabel 98"/>
    <w:rPr>
      <w:rFonts w:cs="Symbol"/>
    </w:rPr>
  </w:style>
  <w:style w:type="character" w:customStyle="1" w:styleId="ListLabel99">
    <w:name w:val="ListLabel 99"/>
    <w:rPr>
      <w:rFonts w:cs="Courier New"/>
    </w:rPr>
  </w:style>
  <w:style w:type="character" w:customStyle="1" w:styleId="ListLabel100">
    <w:name w:val="ListLabel 100"/>
    <w:rPr>
      <w:rFonts w:cs="Wingdings"/>
    </w:rPr>
  </w:style>
  <w:style w:type="character" w:customStyle="1" w:styleId="ListLabel101">
    <w:name w:val="ListLabel 101"/>
    <w:rPr>
      <w:rFonts w:ascii="Abadi MT Condensed Light" w:hAnsi="Abadi MT Condensed Light" w:cs="Abadi MT Condensed Light"/>
      <w:b/>
      <w:sz w:val="20"/>
    </w:rPr>
  </w:style>
  <w:style w:type="character" w:customStyle="1" w:styleId="ListLabel102">
    <w:name w:val="ListLabel 102"/>
    <w:rPr>
      <w:rFonts w:ascii="Arial" w:hAnsi="Arial" w:cs="Arial"/>
      <w:b/>
      <w:sz w:val="20"/>
    </w:rPr>
  </w:style>
  <w:style w:type="character" w:customStyle="1" w:styleId="ListLabel103">
    <w:name w:val="ListLabel 103"/>
    <w:rPr>
      <w:rFonts w:ascii="Arial" w:hAnsi="Arial" w:cs="Arial"/>
      <w:b/>
      <w:sz w:val="20"/>
    </w:rPr>
  </w:style>
  <w:style w:type="character" w:customStyle="1" w:styleId="ListLabel104">
    <w:name w:val="ListLabel 104"/>
    <w:rPr>
      <w:rFonts w:ascii="Abadi MT Condensed Light" w:hAnsi="Abadi MT Condensed Light" w:cs="Abadi MT Condensed Light"/>
      <w:b/>
      <w:sz w:val="20"/>
    </w:rPr>
  </w:style>
  <w:style w:type="character" w:customStyle="1" w:styleId="ListLabel105">
    <w:name w:val="ListLabel 105"/>
    <w:rPr>
      <w:rFonts w:ascii="Abadi MT Condensed Light" w:hAnsi="Abadi MT Condensed Light" w:cs="Abadi MT Condensed Light"/>
      <w:b/>
      <w:sz w:val="20"/>
    </w:rPr>
  </w:style>
  <w:style w:type="character" w:customStyle="1" w:styleId="ListLabel106">
    <w:name w:val="ListLabel 106"/>
    <w:rPr>
      <w:rFonts w:ascii="Abadi MT Condensed Light" w:hAnsi="Abadi MT Condensed Light" w:cs="Abadi MT Condensed Light"/>
      <w:b/>
      <w:sz w:val="20"/>
    </w:rPr>
  </w:style>
  <w:style w:type="character" w:customStyle="1" w:styleId="ListLabel107">
    <w:name w:val="ListLabel 107"/>
    <w:rPr>
      <w:rFonts w:ascii="Abadi MT Condensed Light" w:hAnsi="Abadi MT Condensed Light" w:cs="Abadi MT Condensed Light"/>
      <w:b/>
      <w:sz w:val="20"/>
    </w:rPr>
  </w:style>
  <w:style w:type="character" w:customStyle="1" w:styleId="ListLabel108">
    <w:name w:val="ListLabel 108"/>
    <w:rPr>
      <w:rFonts w:ascii="Abadi MT Condensed Light" w:hAnsi="Abadi MT Condensed Light" w:cs="Abadi MT Condensed Light"/>
      <w:b/>
      <w:sz w:val="20"/>
    </w:rPr>
  </w:style>
  <w:style w:type="character" w:customStyle="1" w:styleId="ListLabel109">
    <w:name w:val="ListLabel 109"/>
    <w:rPr>
      <w:rFonts w:ascii="Abadi MT Condensed Light" w:hAnsi="Abadi MT Condensed Light" w:cs="Abadi MT Condensed Light"/>
      <w:b/>
      <w:color w:val="000000"/>
      <w:sz w:val="20"/>
    </w:rPr>
  </w:style>
  <w:style w:type="character" w:customStyle="1" w:styleId="ListLabel110">
    <w:name w:val="ListLabel 110"/>
    <w:rPr>
      <w:rFonts w:ascii="Abadi MT Condensed Light" w:hAnsi="Abadi MT Condensed Light" w:cs="Abadi MT Condensed Light"/>
      <w:b/>
      <w:sz w:val="20"/>
    </w:rPr>
  </w:style>
  <w:style w:type="character" w:customStyle="1" w:styleId="ListLabel111">
    <w:name w:val="ListLabel 111"/>
    <w:rPr>
      <w:rFonts w:ascii="Arial" w:hAnsi="Arial" w:cs="Arial"/>
      <w:b/>
      <w:sz w:val="20"/>
    </w:rPr>
  </w:style>
  <w:style w:type="character" w:customStyle="1" w:styleId="ListLabel112">
    <w:name w:val="ListLabel 112"/>
    <w:rPr>
      <w:rFonts w:ascii="Abadi MT Condensed Light" w:hAnsi="Abadi MT Condensed Light" w:cs="Abadi MT Condensed Light"/>
      <w:b/>
      <w:sz w:val="20"/>
    </w:rPr>
  </w:style>
  <w:style w:type="character" w:customStyle="1" w:styleId="ListLabel113">
    <w:name w:val="ListLabel 113"/>
    <w:rPr>
      <w:rFonts w:ascii="Abadi MT Condensed Light" w:hAnsi="Abadi MT Condensed Light" w:cs="Abadi MT Condensed Light"/>
      <w:b/>
      <w:sz w:val="20"/>
    </w:rPr>
  </w:style>
  <w:style w:type="character" w:customStyle="1" w:styleId="ListLabel114">
    <w:name w:val="ListLabel 114"/>
    <w:rPr>
      <w:rFonts w:ascii="Abadi MT Condensed Light" w:hAnsi="Abadi MT Condensed Light" w:cs="Abadi MT Condensed Light"/>
      <w:b/>
      <w:sz w:val="20"/>
    </w:rPr>
  </w:style>
  <w:style w:type="character" w:customStyle="1" w:styleId="ListLabel115">
    <w:name w:val="ListLabel 115"/>
    <w:rPr>
      <w:rFonts w:ascii="Abadi MT Condensed Light" w:hAnsi="Abadi MT Condensed Light" w:cs="Abadi MT Condensed Light"/>
      <w:b/>
      <w:sz w:val="20"/>
    </w:rPr>
  </w:style>
  <w:style w:type="character" w:customStyle="1" w:styleId="ListLabel116">
    <w:name w:val="ListLabel 116"/>
    <w:rPr>
      <w:rFonts w:ascii="Abadi MT Condensed Light" w:hAnsi="Abadi MT Condensed Light" w:cs="Abadi MT Condensed Light"/>
      <w:b/>
      <w:sz w:val="20"/>
    </w:rPr>
  </w:style>
  <w:style w:type="character" w:customStyle="1" w:styleId="ListLabel117">
    <w:name w:val="ListLabel 117"/>
    <w:rPr>
      <w:rFonts w:ascii="Arial" w:hAnsi="Arial" w:cs="Arial"/>
      <w:b/>
      <w:sz w:val="20"/>
    </w:rPr>
  </w:style>
  <w:style w:type="character" w:customStyle="1" w:styleId="ListLabel118">
    <w:name w:val="ListLabel 118"/>
    <w:rPr>
      <w:rFonts w:ascii="Arial" w:hAnsi="Arial" w:cs="Arial"/>
      <w:b/>
      <w:sz w:val="20"/>
    </w:rPr>
  </w:style>
  <w:style w:type="character" w:customStyle="1" w:styleId="ListLabel119">
    <w:name w:val="ListLabel 119"/>
    <w:rPr>
      <w:rFonts w:ascii="Abadi MT Condensed Light" w:hAnsi="Abadi MT Condensed Light" w:cs="Abadi MT Condensed Light"/>
      <w:b/>
      <w:sz w:val="20"/>
    </w:rPr>
  </w:style>
  <w:style w:type="character" w:customStyle="1" w:styleId="ListLabel120">
    <w:name w:val="ListLabel 120"/>
    <w:rPr>
      <w:rFonts w:ascii="Abadi MT Condensed Light" w:hAnsi="Abadi MT Condensed Light" w:cs="Abadi MT Condensed Light"/>
      <w:b/>
      <w:sz w:val="20"/>
    </w:rPr>
  </w:style>
  <w:style w:type="character" w:customStyle="1" w:styleId="ListLabel121">
    <w:name w:val="ListLabel 121"/>
    <w:rPr>
      <w:rFonts w:ascii="Abadi MT Condensed Light" w:hAnsi="Abadi MT Condensed Light" w:cs="Abadi MT Condensed Light"/>
      <w:b/>
      <w:sz w:val="20"/>
    </w:rPr>
  </w:style>
  <w:style w:type="character" w:customStyle="1" w:styleId="ListLabel122">
    <w:name w:val="ListLabel 122"/>
    <w:rPr>
      <w:rFonts w:ascii="Abadi MT Condensed Light" w:hAnsi="Abadi MT Condensed Light" w:cs="Abadi MT Condensed Light"/>
      <w:b/>
      <w:sz w:val="20"/>
    </w:rPr>
  </w:style>
  <w:style w:type="character" w:customStyle="1" w:styleId="ListLabel123">
    <w:name w:val="ListLabel 123"/>
    <w:rPr>
      <w:rFonts w:ascii="Abadi MT Condensed Light" w:hAnsi="Abadi MT Condensed Light" w:cs="Abadi MT Condensed Light"/>
      <w:b/>
      <w:sz w:val="20"/>
    </w:rPr>
  </w:style>
  <w:style w:type="character" w:customStyle="1" w:styleId="ListLabel124">
    <w:name w:val="ListLabel 124"/>
    <w:rPr>
      <w:rFonts w:ascii="Arial" w:hAnsi="Arial" w:cs="Arial"/>
      <w:b/>
      <w:sz w:val="20"/>
    </w:rPr>
  </w:style>
  <w:style w:type="character" w:customStyle="1" w:styleId="ListLabel125">
    <w:name w:val="ListLabel 125"/>
    <w:rPr>
      <w:rFonts w:ascii="Abadi MT Condensed Light" w:hAnsi="Abadi MT Condensed Light" w:cs="Abadi MT Condensed Light"/>
      <w:b/>
      <w:sz w:val="20"/>
    </w:rPr>
  </w:style>
  <w:style w:type="character" w:customStyle="1" w:styleId="ListLabel126">
    <w:name w:val="ListLabel 126"/>
    <w:rPr>
      <w:rFonts w:ascii="Abadi MT Condensed Light" w:hAnsi="Abadi MT Condensed Light" w:cs="Abadi MT Condensed Light"/>
      <w:b/>
      <w:sz w:val="20"/>
    </w:rPr>
  </w:style>
  <w:style w:type="character" w:customStyle="1" w:styleId="ListLabel127">
    <w:name w:val="ListLabel 127"/>
    <w:rPr>
      <w:rFonts w:ascii="Arial" w:hAnsi="Arial" w:cs="Arial"/>
      <w:b/>
      <w:sz w:val="20"/>
    </w:rPr>
  </w:style>
  <w:style w:type="character" w:customStyle="1" w:styleId="ListLabel128">
    <w:name w:val="ListLabel 128"/>
    <w:rPr>
      <w:rFonts w:ascii="Arial" w:hAnsi="Arial" w:cs="Arial"/>
      <w:b/>
      <w:sz w:val="20"/>
    </w:rPr>
  </w:style>
  <w:style w:type="character" w:customStyle="1" w:styleId="ListLabel129">
    <w:name w:val="ListLabel 129"/>
    <w:rPr>
      <w:rFonts w:ascii="Abadi MT Condensed Light" w:hAnsi="Abadi MT Condensed Light" w:cs="Abadi MT Condensed Light"/>
      <w:b/>
      <w:sz w:val="20"/>
    </w:rPr>
  </w:style>
  <w:style w:type="character" w:customStyle="1" w:styleId="ListLabel130">
    <w:name w:val="ListLabel 130"/>
    <w:rPr>
      <w:rFonts w:ascii="Abadi MT Condensed Light" w:hAnsi="Abadi MT Condensed Light" w:cs="Abadi MT Condensed Light"/>
      <w:b/>
      <w:sz w:val="20"/>
    </w:rPr>
  </w:style>
  <w:style w:type="character" w:customStyle="1" w:styleId="ListLabel131">
    <w:name w:val="ListLabel 131"/>
    <w:rPr>
      <w:rFonts w:ascii="Abadi MT Condensed Light" w:hAnsi="Abadi MT Condensed Light" w:cs="Abadi MT Condensed Light"/>
      <w:b/>
      <w:sz w:val="20"/>
    </w:rPr>
  </w:style>
  <w:style w:type="character" w:customStyle="1" w:styleId="ListLabel132">
    <w:name w:val="ListLabel 132"/>
    <w:rPr>
      <w:rFonts w:ascii="Abadi MT Condensed Light" w:hAnsi="Abadi MT Condensed Light" w:cs="Abadi MT Condensed Light"/>
      <w:b/>
      <w:sz w:val="20"/>
    </w:rPr>
  </w:style>
  <w:style w:type="character" w:customStyle="1" w:styleId="ListLabel133">
    <w:name w:val="ListLabel 133"/>
    <w:rPr>
      <w:rFonts w:ascii="Abadi MT Condensed Light" w:hAnsi="Abadi MT Condensed Light" w:cs="Abadi MT Condensed Light"/>
      <w:b/>
      <w:sz w:val="20"/>
    </w:rPr>
  </w:style>
  <w:style w:type="character" w:customStyle="1" w:styleId="ListLabel134">
    <w:name w:val="ListLabel 134"/>
    <w:rPr>
      <w:rFonts w:ascii="Abadi MT Condensed Light" w:hAnsi="Abadi MT Condensed Light" w:cs="Abadi MT Condensed Light"/>
      <w:b/>
      <w:sz w:val="20"/>
    </w:rPr>
  </w:style>
  <w:style w:type="character" w:customStyle="1" w:styleId="ListLabel135">
    <w:name w:val="ListLabel 135"/>
    <w:rPr>
      <w:rFonts w:ascii="Abadi MT Condensed Light" w:hAnsi="Abadi MT Condensed Light" w:cs="Abadi MT Condensed Light"/>
      <w:b/>
      <w:sz w:val="20"/>
    </w:rPr>
  </w:style>
  <w:style w:type="character" w:customStyle="1" w:styleId="ListLabel136">
    <w:name w:val="ListLabel 136"/>
    <w:rPr>
      <w:rFonts w:ascii="Abadi MT Condensed Light" w:hAnsi="Abadi MT Condensed Light" w:cs="Wingdings"/>
      <w:b/>
      <w:sz w:val="20"/>
    </w:rPr>
  </w:style>
  <w:style w:type="character" w:customStyle="1" w:styleId="ListLabel137">
    <w:name w:val="ListLabel 137"/>
    <w:rPr>
      <w:rFonts w:cs="Courier New"/>
    </w:rPr>
  </w:style>
  <w:style w:type="character" w:customStyle="1" w:styleId="ListLabel138">
    <w:name w:val="ListLabel 138"/>
    <w:rPr>
      <w:rFonts w:cs="Wingdings"/>
    </w:rPr>
  </w:style>
  <w:style w:type="character" w:customStyle="1" w:styleId="ListLabel139">
    <w:name w:val="ListLabel 139"/>
    <w:rPr>
      <w:rFonts w:cs="Symbol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  <w:rPr>
      <w:rFonts w:cs="Wingdings"/>
    </w:rPr>
  </w:style>
  <w:style w:type="character" w:customStyle="1" w:styleId="ListLabel142">
    <w:name w:val="ListLabel 142"/>
    <w:rPr>
      <w:rFonts w:cs="Symbol"/>
    </w:rPr>
  </w:style>
  <w:style w:type="character" w:customStyle="1" w:styleId="ListLabel143">
    <w:name w:val="ListLabel 143"/>
    <w:rPr>
      <w:rFonts w:cs="Courier New"/>
    </w:rPr>
  </w:style>
  <w:style w:type="character" w:customStyle="1" w:styleId="ListLabel144">
    <w:name w:val="ListLabel 144"/>
    <w:rPr>
      <w:rFonts w:cs="Wingdings"/>
    </w:rPr>
  </w:style>
  <w:style w:type="character" w:customStyle="1" w:styleId="ListLabel145">
    <w:name w:val="ListLabel 145"/>
    <w:rPr>
      <w:rFonts w:ascii="Abadi MT Condensed Light" w:hAnsi="Abadi MT Condensed Light" w:cs="Abadi MT Condensed Light"/>
      <w:b/>
      <w:sz w:val="20"/>
    </w:rPr>
  </w:style>
  <w:style w:type="character" w:customStyle="1" w:styleId="ListLabel146">
    <w:name w:val="ListLabel 146"/>
    <w:rPr>
      <w:rFonts w:ascii="Arial" w:hAnsi="Arial" w:cs="Arial"/>
      <w:b/>
      <w:sz w:val="20"/>
    </w:rPr>
  </w:style>
  <w:style w:type="character" w:customStyle="1" w:styleId="ListLabel147">
    <w:name w:val="ListLabel 147"/>
    <w:rPr>
      <w:rFonts w:ascii="Arial" w:hAnsi="Arial" w:cs="Arial"/>
      <w:b/>
      <w:sz w:val="20"/>
    </w:rPr>
  </w:style>
  <w:style w:type="character" w:customStyle="1" w:styleId="ListLabel148">
    <w:name w:val="ListLabel 148"/>
    <w:rPr>
      <w:rFonts w:ascii="Abadi MT Condensed Light" w:hAnsi="Abadi MT Condensed Light" w:cs="Abadi MT Condensed Light"/>
      <w:b/>
      <w:sz w:val="20"/>
    </w:rPr>
  </w:style>
  <w:style w:type="character" w:customStyle="1" w:styleId="ListLabel149">
    <w:name w:val="ListLabel 149"/>
    <w:rPr>
      <w:rFonts w:ascii="Abadi MT Condensed Light" w:hAnsi="Abadi MT Condensed Light" w:cs="Abadi MT Condensed Light"/>
      <w:b/>
      <w:sz w:val="20"/>
    </w:rPr>
  </w:style>
  <w:style w:type="character" w:customStyle="1" w:styleId="ListLabel150">
    <w:name w:val="ListLabel 150"/>
    <w:rPr>
      <w:rFonts w:ascii="Abadi MT Condensed Light" w:hAnsi="Abadi MT Condensed Light" w:cs="Abadi MT Condensed Light"/>
      <w:b/>
      <w:sz w:val="20"/>
    </w:rPr>
  </w:style>
  <w:style w:type="character" w:customStyle="1" w:styleId="ListLabel151">
    <w:name w:val="ListLabel 151"/>
    <w:rPr>
      <w:rFonts w:ascii="Abadi MT Condensed Light" w:hAnsi="Abadi MT Condensed Light" w:cs="Abadi MT Condensed Light"/>
      <w:b/>
      <w:sz w:val="20"/>
    </w:rPr>
  </w:style>
  <w:style w:type="character" w:customStyle="1" w:styleId="ListLabel152">
    <w:name w:val="ListLabel 152"/>
    <w:rPr>
      <w:rFonts w:ascii="Abadi MT Condensed Light" w:hAnsi="Abadi MT Condensed Light" w:cs="Abadi MT Condensed Light"/>
      <w:b/>
      <w:sz w:val="20"/>
    </w:rPr>
  </w:style>
  <w:style w:type="character" w:customStyle="1" w:styleId="ListLabel153">
    <w:name w:val="ListLabel 153"/>
    <w:rPr>
      <w:rFonts w:ascii="Abadi MT Condensed Light" w:hAnsi="Abadi MT Condensed Light" w:cs="Abadi MT Condensed Light"/>
      <w:b/>
      <w:color w:val="000000"/>
      <w:sz w:val="20"/>
    </w:rPr>
  </w:style>
  <w:style w:type="character" w:customStyle="1" w:styleId="ListLabel154">
    <w:name w:val="ListLabel 154"/>
    <w:rPr>
      <w:rFonts w:ascii="Abadi MT Condensed Light" w:hAnsi="Abadi MT Condensed Light" w:cs="Abadi MT Condensed Light"/>
      <w:b/>
      <w:sz w:val="20"/>
    </w:rPr>
  </w:style>
  <w:style w:type="character" w:customStyle="1" w:styleId="ListLabel155">
    <w:name w:val="ListLabel 155"/>
    <w:rPr>
      <w:rFonts w:ascii="Arial" w:hAnsi="Arial" w:cs="Arial"/>
      <w:b/>
      <w:sz w:val="20"/>
    </w:rPr>
  </w:style>
  <w:style w:type="character" w:customStyle="1" w:styleId="ListLabel156">
    <w:name w:val="ListLabel 156"/>
    <w:rPr>
      <w:rFonts w:ascii="Abadi MT Condensed Light" w:hAnsi="Abadi MT Condensed Light" w:cs="Abadi MT Condensed Light"/>
      <w:b/>
      <w:sz w:val="20"/>
    </w:rPr>
  </w:style>
  <w:style w:type="character" w:customStyle="1" w:styleId="ListLabel157">
    <w:name w:val="ListLabel 157"/>
    <w:rPr>
      <w:rFonts w:ascii="Abadi MT Condensed Light" w:hAnsi="Abadi MT Condensed Light" w:cs="Abadi MT Condensed Light"/>
      <w:b/>
      <w:sz w:val="20"/>
    </w:rPr>
  </w:style>
  <w:style w:type="character" w:customStyle="1" w:styleId="ListLabel158">
    <w:name w:val="ListLabel 158"/>
    <w:rPr>
      <w:rFonts w:ascii="Abadi MT Condensed Light" w:hAnsi="Abadi MT Condensed Light" w:cs="Abadi MT Condensed Light"/>
      <w:b/>
      <w:sz w:val="20"/>
    </w:rPr>
  </w:style>
  <w:style w:type="character" w:customStyle="1" w:styleId="ListLabel159">
    <w:name w:val="ListLabel 159"/>
    <w:rPr>
      <w:rFonts w:ascii="Abadi MT Condensed Light" w:hAnsi="Abadi MT Condensed Light" w:cs="Abadi MT Condensed Light"/>
      <w:b/>
      <w:sz w:val="20"/>
    </w:rPr>
  </w:style>
  <w:style w:type="character" w:customStyle="1" w:styleId="ListLabel160">
    <w:name w:val="ListLabel 160"/>
    <w:rPr>
      <w:rFonts w:ascii="Abadi MT Condensed Light" w:hAnsi="Abadi MT Condensed Light" w:cs="Abadi MT Condensed Light"/>
      <w:b/>
      <w:sz w:val="20"/>
    </w:rPr>
  </w:style>
  <w:style w:type="character" w:customStyle="1" w:styleId="ListLabel161">
    <w:name w:val="ListLabel 161"/>
    <w:rPr>
      <w:rFonts w:ascii="Arial" w:hAnsi="Arial" w:cs="Arial"/>
      <w:b/>
      <w:sz w:val="20"/>
    </w:rPr>
  </w:style>
  <w:style w:type="character" w:customStyle="1" w:styleId="ListLabel162">
    <w:name w:val="ListLabel 162"/>
    <w:rPr>
      <w:rFonts w:ascii="Arial" w:hAnsi="Arial" w:cs="Arial"/>
      <w:b/>
      <w:sz w:val="20"/>
    </w:rPr>
  </w:style>
  <w:style w:type="character" w:customStyle="1" w:styleId="ListLabel163">
    <w:name w:val="ListLabel 163"/>
    <w:rPr>
      <w:rFonts w:ascii="Abadi MT Condensed Light" w:hAnsi="Abadi MT Condensed Light" w:cs="Abadi MT Condensed Light"/>
      <w:b/>
      <w:sz w:val="20"/>
    </w:rPr>
  </w:style>
  <w:style w:type="character" w:customStyle="1" w:styleId="ListLabel164">
    <w:name w:val="ListLabel 164"/>
    <w:rPr>
      <w:rFonts w:ascii="Abadi MT Condensed Light" w:hAnsi="Abadi MT Condensed Light" w:cs="Abadi MT Condensed Light"/>
      <w:b/>
      <w:sz w:val="20"/>
    </w:rPr>
  </w:style>
  <w:style w:type="character" w:customStyle="1" w:styleId="ListLabel165">
    <w:name w:val="ListLabel 165"/>
    <w:rPr>
      <w:rFonts w:ascii="Abadi MT Condensed Light" w:hAnsi="Abadi MT Condensed Light" w:cs="Abadi MT Condensed Light"/>
      <w:b/>
      <w:sz w:val="20"/>
    </w:rPr>
  </w:style>
  <w:style w:type="character" w:customStyle="1" w:styleId="ListLabel166">
    <w:name w:val="ListLabel 166"/>
    <w:rPr>
      <w:rFonts w:ascii="Abadi MT Condensed Light" w:hAnsi="Abadi MT Condensed Light" w:cs="Abadi MT Condensed Light"/>
      <w:b/>
      <w:sz w:val="20"/>
    </w:rPr>
  </w:style>
  <w:style w:type="character" w:customStyle="1" w:styleId="ListLabel167">
    <w:name w:val="ListLabel 167"/>
    <w:rPr>
      <w:rFonts w:ascii="Abadi MT Condensed Light" w:hAnsi="Abadi MT Condensed Light" w:cs="Abadi MT Condensed Light"/>
      <w:b/>
      <w:sz w:val="20"/>
    </w:rPr>
  </w:style>
  <w:style w:type="character" w:customStyle="1" w:styleId="ListLabel168">
    <w:name w:val="ListLabel 168"/>
    <w:rPr>
      <w:rFonts w:ascii="Arial" w:hAnsi="Arial" w:cs="Arial"/>
      <w:b/>
      <w:sz w:val="20"/>
    </w:rPr>
  </w:style>
  <w:style w:type="character" w:customStyle="1" w:styleId="ListLabel169">
    <w:name w:val="ListLabel 169"/>
    <w:rPr>
      <w:rFonts w:ascii="Abadi MT Condensed Light" w:hAnsi="Abadi MT Condensed Light" w:cs="Abadi MT Condensed Light"/>
      <w:b/>
      <w:sz w:val="20"/>
    </w:rPr>
  </w:style>
  <w:style w:type="character" w:customStyle="1" w:styleId="ListLabel170">
    <w:name w:val="ListLabel 170"/>
    <w:rPr>
      <w:rFonts w:ascii="Abadi MT Condensed Light" w:hAnsi="Abadi MT Condensed Light" w:cs="Abadi MT Condensed Light"/>
      <w:b/>
      <w:sz w:val="20"/>
    </w:rPr>
  </w:style>
  <w:style w:type="character" w:customStyle="1" w:styleId="ListLabel171">
    <w:name w:val="ListLabel 171"/>
    <w:rPr>
      <w:rFonts w:ascii="Arial" w:hAnsi="Arial" w:cs="Arial"/>
      <w:b/>
      <w:sz w:val="20"/>
    </w:rPr>
  </w:style>
  <w:style w:type="character" w:customStyle="1" w:styleId="ListLabel172">
    <w:name w:val="ListLabel 172"/>
    <w:rPr>
      <w:rFonts w:ascii="Arial" w:hAnsi="Arial" w:cs="Arial"/>
      <w:b/>
      <w:sz w:val="20"/>
    </w:rPr>
  </w:style>
  <w:style w:type="character" w:customStyle="1" w:styleId="ListLabel173">
    <w:name w:val="ListLabel 173"/>
    <w:rPr>
      <w:rFonts w:ascii="Abadi MT Condensed Light" w:hAnsi="Abadi MT Condensed Light" w:cs="Abadi MT Condensed Light"/>
      <w:b/>
      <w:sz w:val="20"/>
    </w:rPr>
  </w:style>
  <w:style w:type="character" w:customStyle="1" w:styleId="ListLabel174">
    <w:name w:val="ListLabel 174"/>
    <w:rPr>
      <w:rFonts w:ascii="Abadi MT Condensed Light" w:hAnsi="Abadi MT Condensed Light" w:cs="Abadi MT Condensed Light"/>
      <w:b/>
      <w:sz w:val="20"/>
    </w:rPr>
  </w:style>
  <w:style w:type="character" w:customStyle="1" w:styleId="ListLabel175">
    <w:name w:val="ListLabel 175"/>
    <w:rPr>
      <w:rFonts w:ascii="Abadi MT Condensed Light" w:hAnsi="Abadi MT Condensed Light" w:cs="Wingdings"/>
      <w:b/>
      <w:sz w:val="20"/>
    </w:rPr>
  </w:style>
  <w:style w:type="character" w:customStyle="1" w:styleId="ListLabel176">
    <w:name w:val="ListLabel 176"/>
    <w:rPr>
      <w:rFonts w:cs="Courier New"/>
    </w:rPr>
  </w:style>
  <w:style w:type="character" w:customStyle="1" w:styleId="ListLabel177">
    <w:name w:val="ListLabel 177"/>
    <w:rPr>
      <w:rFonts w:cs="Wingdings"/>
    </w:rPr>
  </w:style>
  <w:style w:type="character" w:customStyle="1" w:styleId="ListLabel178">
    <w:name w:val="ListLabel 178"/>
    <w:rPr>
      <w:rFonts w:cs="Symbol"/>
    </w:rPr>
  </w:style>
  <w:style w:type="character" w:customStyle="1" w:styleId="ListLabel179">
    <w:name w:val="ListLabel 179"/>
    <w:rPr>
      <w:rFonts w:ascii="Abadi MT Condensed Light" w:hAnsi="Abadi MT Condensed Light" w:cs="Abadi MT Condensed Light"/>
      <w:b/>
      <w:color w:val="000000"/>
      <w:sz w:val="20"/>
    </w:rPr>
  </w:style>
  <w:style w:type="character" w:customStyle="1" w:styleId="ListLabel180">
    <w:name w:val="ListLabel 180"/>
    <w:rPr>
      <w:rFonts w:ascii="Abadi MT Condensed Light" w:hAnsi="Abadi MT Condensed Light" w:cs="Abadi MT Condensed Light"/>
      <w:b/>
      <w:sz w:val="20"/>
    </w:rPr>
  </w:style>
  <w:style w:type="character" w:customStyle="1" w:styleId="ListLabel181">
    <w:name w:val="ListLabel 181"/>
    <w:rPr>
      <w:rFonts w:ascii="Abadi MT Condensed Light" w:hAnsi="Abadi MT Condensed Light" w:cs="Abadi MT Condensed Light"/>
      <w:b/>
      <w:sz w:val="20"/>
    </w:rPr>
  </w:style>
  <w:style w:type="character" w:customStyle="1" w:styleId="ListLabel182">
    <w:name w:val="ListLabel 182"/>
    <w:rPr>
      <w:rFonts w:ascii="Abadi MT Condensed Light" w:hAnsi="Abadi MT Condensed Light" w:cs="Abadi MT Condensed Light"/>
      <w:b/>
      <w:sz w:val="20"/>
    </w:rPr>
  </w:style>
  <w:style w:type="character" w:customStyle="1" w:styleId="ListLabel183">
    <w:name w:val="ListLabel 183"/>
    <w:rPr>
      <w:rFonts w:ascii="Abadi MT Condensed Light" w:hAnsi="Abadi MT Condensed Light" w:cs="Abadi MT Condensed Light"/>
      <w:b/>
      <w:sz w:val="20"/>
    </w:rPr>
  </w:style>
  <w:style w:type="character" w:customStyle="1" w:styleId="ListLabel184">
    <w:name w:val="ListLabel 184"/>
    <w:rPr>
      <w:rFonts w:ascii="Abadi MT Condensed Light" w:hAnsi="Abadi MT Condensed Light" w:cs="Abadi MT Condensed Light"/>
      <w:b/>
      <w:sz w:val="20"/>
    </w:rPr>
  </w:style>
  <w:style w:type="character" w:customStyle="1" w:styleId="ListLabel185">
    <w:name w:val="ListLabel 185"/>
    <w:rPr>
      <w:rFonts w:ascii="Abadi MT Condensed Light" w:hAnsi="Abadi MT Condensed Light" w:cs="Abadi MT Condensed Light"/>
      <w:b/>
      <w:sz w:val="20"/>
    </w:rPr>
  </w:style>
  <w:style w:type="character" w:customStyle="1" w:styleId="ListLabel186">
    <w:name w:val="ListLabel 186"/>
    <w:rPr>
      <w:rFonts w:ascii="Abadi MT Condensed Light" w:hAnsi="Abadi MT Condensed Light" w:cs="Wingdings"/>
      <w:b/>
      <w:sz w:val="20"/>
    </w:rPr>
  </w:style>
  <w:style w:type="character" w:customStyle="1" w:styleId="ListLabel187">
    <w:name w:val="ListLabel 187"/>
    <w:rPr>
      <w:rFonts w:cs="Courier New"/>
    </w:rPr>
  </w:style>
  <w:style w:type="character" w:customStyle="1" w:styleId="ListLabel188">
    <w:name w:val="ListLabel 188"/>
    <w:rPr>
      <w:rFonts w:cs="Wingdings"/>
    </w:rPr>
  </w:style>
  <w:style w:type="character" w:customStyle="1" w:styleId="ListLabel189">
    <w:name w:val="ListLabel 189"/>
    <w:rPr>
      <w:rFonts w:cs="Symbol"/>
    </w:rPr>
  </w:style>
  <w:style w:type="character" w:customStyle="1" w:styleId="ListLabel190">
    <w:name w:val="ListLabel 190"/>
    <w:rPr>
      <w:rFonts w:cs="Courier New"/>
    </w:rPr>
  </w:style>
  <w:style w:type="character" w:customStyle="1" w:styleId="ListLabel191">
    <w:name w:val="ListLabel 191"/>
    <w:rPr>
      <w:rFonts w:cs="Wingdings"/>
    </w:rPr>
  </w:style>
  <w:style w:type="character" w:customStyle="1" w:styleId="ListLabel192">
    <w:name w:val="ListLabel 192"/>
    <w:rPr>
      <w:rFonts w:cs="Symbol"/>
    </w:rPr>
  </w:style>
  <w:style w:type="character" w:customStyle="1" w:styleId="ListLabel193">
    <w:name w:val="ListLabel 193"/>
    <w:rPr>
      <w:rFonts w:cs="Courier New"/>
    </w:rPr>
  </w:style>
  <w:style w:type="character" w:customStyle="1" w:styleId="ListLabel194">
    <w:name w:val="ListLabel 194"/>
    <w:rPr>
      <w:rFonts w:cs="Wingdings"/>
    </w:rPr>
  </w:style>
  <w:style w:type="character" w:customStyle="1" w:styleId="ListLabel195">
    <w:name w:val="ListLabel 195"/>
    <w:rPr>
      <w:rFonts w:ascii="Abadi MT Condensed Light" w:hAnsi="Abadi MT Condensed Light" w:cs="Abadi MT Condensed Light"/>
      <w:b/>
      <w:sz w:val="20"/>
    </w:rPr>
  </w:style>
  <w:style w:type="character" w:customStyle="1" w:styleId="ListLabel196">
    <w:name w:val="ListLabel 196"/>
    <w:rPr>
      <w:rFonts w:ascii="Arial" w:hAnsi="Arial" w:cs="Arial"/>
      <w:b/>
      <w:sz w:val="20"/>
    </w:rPr>
  </w:style>
  <w:style w:type="character" w:customStyle="1" w:styleId="ListLabel197">
    <w:name w:val="ListLabel 197"/>
    <w:rPr>
      <w:rFonts w:ascii="Arial" w:hAnsi="Arial" w:cs="Arial"/>
      <w:b/>
      <w:sz w:val="20"/>
    </w:rPr>
  </w:style>
  <w:style w:type="character" w:customStyle="1" w:styleId="ListLabel198">
    <w:name w:val="ListLabel 198"/>
    <w:rPr>
      <w:rFonts w:ascii="Abadi MT Condensed Light" w:hAnsi="Abadi MT Condensed Light" w:cs="Abadi MT Condensed Light"/>
      <w:b/>
      <w:sz w:val="20"/>
    </w:rPr>
  </w:style>
  <w:style w:type="character" w:customStyle="1" w:styleId="ListLabel199">
    <w:name w:val="ListLabel 199"/>
    <w:rPr>
      <w:rFonts w:ascii="Abadi MT Condensed Light" w:hAnsi="Abadi MT Condensed Light" w:cs="Abadi MT Condensed Light"/>
      <w:b/>
      <w:sz w:val="20"/>
    </w:rPr>
  </w:style>
  <w:style w:type="character" w:customStyle="1" w:styleId="ListLabel200">
    <w:name w:val="ListLabel 200"/>
    <w:rPr>
      <w:rFonts w:ascii="Abadi MT Condensed Light" w:hAnsi="Abadi MT Condensed Light" w:cs="Abadi MT Condensed Light"/>
      <w:b/>
      <w:sz w:val="20"/>
    </w:rPr>
  </w:style>
  <w:style w:type="character" w:customStyle="1" w:styleId="ListLabel201">
    <w:name w:val="ListLabel 201"/>
    <w:rPr>
      <w:rFonts w:ascii="Abadi MT Condensed Light" w:hAnsi="Abadi MT Condensed Light" w:cs="Abadi MT Condensed Light"/>
      <w:b/>
      <w:sz w:val="20"/>
    </w:rPr>
  </w:style>
  <w:style w:type="character" w:customStyle="1" w:styleId="ListLabel202">
    <w:name w:val="ListLabel 202"/>
    <w:rPr>
      <w:rFonts w:ascii="Abadi MT Condensed Light" w:hAnsi="Abadi MT Condensed Light" w:cs="Abadi MT Condensed Light"/>
      <w:b/>
      <w:sz w:val="20"/>
    </w:rPr>
  </w:style>
  <w:style w:type="character" w:customStyle="1" w:styleId="ListLabel203">
    <w:name w:val="ListLabel 203"/>
    <w:rPr>
      <w:rFonts w:ascii="Abadi MT Condensed Light" w:hAnsi="Abadi MT Condensed Light" w:cs="Abadi MT Condensed Light"/>
      <w:b/>
      <w:color w:val="000000"/>
      <w:sz w:val="20"/>
    </w:rPr>
  </w:style>
  <w:style w:type="character" w:customStyle="1" w:styleId="ListLabel204">
    <w:name w:val="ListLabel 204"/>
    <w:rPr>
      <w:rFonts w:ascii="Abadi MT Condensed Light" w:hAnsi="Abadi MT Condensed Light" w:cs="Abadi MT Condensed Light"/>
      <w:b/>
      <w:sz w:val="20"/>
    </w:rPr>
  </w:style>
  <w:style w:type="character" w:customStyle="1" w:styleId="ListLabel205">
    <w:name w:val="ListLabel 205"/>
    <w:rPr>
      <w:rFonts w:ascii="Arial" w:hAnsi="Arial" w:cs="Arial"/>
      <w:b/>
      <w:sz w:val="20"/>
    </w:rPr>
  </w:style>
  <w:style w:type="character" w:customStyle="1" w:styleId="ListLabel206">
    <w:name w:val="ListLabel 206"/>
    <w:rPr>
      <w:rFonts w:ascii="Abadi MT Condensed Light" w:hAnsi="Abadi MT Condensed Light" w:cs="Abadi MT Condensed Light"/>
      <w:b/>
      <w:sz w:val="20"/>
    </w:rPr>
  </w:style>
  <w:style w:type="character" w:customStyle="1" w:styleId="ListLabel207">
    <w:name w:val="ListLabel 207"/>
    <w:rPr>
      <w:rFonts w:ascii="Abadi MT Condensed Light" w:hAnsi="Abadi MT Condensed Light" w:cs="Abadi MT Condensed Light"/>
      <w:b/>
      <w:sz w:val="20"/>
    </w:rPr>
  </w:style>
  <w:style w:type="character" w:customStyle="1" w:styleId="ListLabel208">
    <w:name w:val="ListLabel 208"/>
    <w:rPr>
      <w:rFonts w:ascii="Abadi MT Condensed Light" w:hAnsi="Abadi MT Condensed Light" w:cs="Abadi MT Condensed Light"/>
      <w:b/>
      <w:sz w:val="20"/>
    </w:rPr>
  </w:style>
  <w:style w:type="character" w:customStyle="1" w:styleId="ListLabel209">
    <w:name w:val="ListLabel 209"/>
    <w:rPr>
      <w:rFonts w:ascii="Abadi MT Condensed Light" w:hAnsi="Abadi MT Condensed Light" w:cs="Abadi MT Condensed Light"/>
      <w:b/>
      <w:sz w:val="20"/>
    </w:rPr>
  </w:style>
  <w:style w:type="character" w:customStyle="1" w:styleId="ListLabel210">
    <w:name w:val="ListLabel 210"/>
    <w:rPr>
      <w:rFonts w:ascii="Abadi MT Condensed Light" w:hAnsi="Abadi MT Condensed Light" w:cs="Abadi MT Condensed Light"/>
      <w:b/>
      <w:sz w:val="20"/>
    </w:rPr>
  </w:style>
  <w:style w:type="character" w:customStyle="1" w:styleId="ListLabel211">
    <w:name w:val="ListLabel 211"/>
    <w:rPr>
      <w:rFonts w:ascii="Arial" w:hAnsi="Arial" w:cs="Arial"/>
      <w:b/>
      <w:sz w:val="20"/>
    </w:rPr>
  </w:style>
  <w:style w:type="character" w:customStyle="1" w:styleId="ListLabel212">
    <w:name w:val="ListLabel 212"/>
    <w:rPr>
      <w:rFonts w:ascii="Arial" w:hAnsi="Arial" w:cs="Arial"/>
      <w:b/>
      <w:sz w:val="20"/>
    </w:rPr>
  </w:style>
  <w:style w:type="character" w:customStyle="1" w:styleId="ListLabel213">
    <w:name w:val="ListLabel 213"/>
    <w:rPr>
      <w:rFonts w:ascii="Abadi MT Condensed Light" w:hAnsi="Abadi MT Condensed Light" w:cs="Abadi MT Condensed Light"/>
      <w:b/>
      <w:sz w:val="20"/>
    </w:rPr>
  </w:style>
  <w:style w:type="character" w:customStyle="1" w:styleId="ListLabel214">
    <w:name w:val="ListLabel 214"/>
    <w:rPr>
      <w:rFonts w:ascii="Abadi MT Condensed Light" w:hAnsi="Abadi MT Condensed Light" w:cs="Abadi MT Condensed Light"/>
      <w:b/>
      <w:sz w:val="20"/>
    </w:rPr>
  </w:style>
  <w:style w:type="character" w:customStyle="1" w:styleId="ListLabel215">
    <w:name w:val="ListLabel 215"/>
    <w:rPr>
      <w:rFonts w:ascii="Abadi MT Condensed Light" w:hAnsi="Abadi MT Condensed Light" w:cs="Abadi MT Condensed Light"/>
      <w:b/>
      <w:sz w:val="20"/>
    </w:rPr>
  </w:style>
  <w:style w:type="character" w:customStyle="1" w:styleId="ListLabel216">
    <w:name w:val="ListLabel 216"/>
    <w:rPr>
      <w:rFonts w:ascii="Abadi MT Condensed Light" w:hAnsi="Abadi MT Condensed Light" w:cs="Abadi MT Condensed Light"/>
      <w:b/>
      <w:sz w:val="20"/>
    </w:rPr>
  </w:style>
  <w:style w:type="character" w:customStyle="1" w:styleId="ListLabel217">
    <w:name w:val="ListLabel 217"/>
    <w:rPr>
      <w:rFonts w:ascii="Abadi MT Condensed Light" w:hAnsi="Abadi MT Condensed Light" w:cs="Abadi MT Condensed Light"/>
      <w:b/>
      <w:sz w:val="20"/>
    </w:rPr>
  </w:style>
  <w:style w:type="character" w:customStyle="1" w:styleId="ListLabel218">
    <w:name w:val="ListLabel 218"/>
    <w:rPr>
      <w:rFonts w:ascii="Arial" w:hAnsi="Arial" w:cs="Arial"/>
      <w:b/>
      <w:sz w:val="20"/>
    </w:rPr>
  </w:style>
  <w:style w:type="character" w:customStyle="1" w:styleId="ListLabel219">
    <w:name w:val="ListLabel 219"/>
    <w:rPr>
      <w:rFonts w:ascii="Abadi MT Condensed Light" w:hAnsi="Abadi MT Condensed Light" w:cs="Abadi MT Condensed Light"/>
      <w:b/>
      <w:sz w:val="20"/>
    </w:rPr>
  </w:style>
  <w:style w:type="character" w:customStyle="1" w:styleId="ListLabel220">
    <w:name w:val="ListLabel 220"/>
    <w:rPr>
      <w:rFonts w:ascii="Abadi MT Condensed Light" w:hAnsi="Abadi MT Condensed Light" w:cs="Abadi MT Condensed Light"/>
      <w:b/>
      <w:sz w:val="20"/>
    </w:rPr>
  </w:style>
  <w:style w:type="character" w:customStyle="1" w:styleId="ListLabel221">
    <w:name w:val="ListLabel 221"/>
    <w:rPr>
      <w:rFonts w:ascii="Arial" w:hAnsi="Arial" w:cs="Arial"/>
      <w:b/>
      <w:sz w:val="20"/>
    </w:rPr>
  </w:style>
  <w:style w:type="character" w:customStyle="1" w:styleId="ListLabel222">
    <w:name w:val="ListLabel 222"/>
    <w:rPr>
      <w:rFonts w:ascii="Abadi MT Condensed Light" w:hAnsi="Abadi MT Condensed Light" w:cs="Abadi MT Condensed Light"/>
      <w:b/>
      <w:sz w:val="20"/>
    </w:rPr>
  </w:style>
  <w:style w:type="character" w:customStyle="1" w:styleId="ListLabel223">
    <w:name w:val="ListLabel 223"/>
    <w:rPr>
      <w:rFonts w:ascii="Abadi MT Condensed Light" w:hAnsi="Abadi MT Condensed Light" w:cs="Abadi MT Condensed Light"/>
      <w:b/>
      <w:sz w:val="20"/>
    </w:rPr>
  </w:style>
  <w:style w:type="character" w:customStyle="1" w:styleId="Smbolosdenumeracin">
    <w:name w:val="Símbolos de numeración"/>
  </w:style>
  <w:style w:type="character" w:customStyle="1" w:styleId="ListLabel224">
    <w:name w:val="ListLabel 224"/>
    <w:rPr>
      <w:rFonts w:ascii="Abadi MT Condensed Light" w:hAnsi="Abadi MT Condensed Light" w:cs="Abadi MT Condensed Light"/>
      <w:b/>
      <w:sz w:val="20"/>
    </w:rPr>
  </w:style>
  <w:style w:type="character" w:customStyle="1" w:styleId="ListLabel225">
    <w:name w:val="ListLabel 225"/>
    <w:rPr>
      <w:rFonts w:ascii="Abadi MT Condensed Light" w:hAnsi="Abadi MT Condensed Light" w:cs="Abadi MT Condensed Light"/>
      <w:b/>
      <w:sz w:val="20"/>
    </w:rPr>
  </w:style>
  <w:style w:type="character" w:customStyle="1" w:styleId="ListLabel226">
    <w:name w:val="ListLabel 226"/>
    <w:rPr>
      <w:rFonts w:ascii="Abadi MT Condensed Light" w:hAnsi="Abadi MT Condensed Light" w:cs="Abadi MT Condensed Light"/>
      <w:b/>
      <w:sz w:val="20"/>
    </w:rPr>
  </w:style>
  <w:style w:type="character" w:customStyle="1" w:styleId="ListLabel227">
    <w:name w:val="ListLabel 227"/>
    <w:rPr>
      <w:rFonts w:ascii="Abadi MT Condensed Light" w:hAnsi="Abadi MT Condensed Light" w:cs="Abadi MT Condensed Light"/>
      <w:b/>
      <w:sz w:val="20"/>
    </w:rPr>
  </w:style>
  <w:style w:type="character" w:customStyle="1" w:styleId="ListLabel228">
    <w:name w:val="ListLabel 228"/>
    <w:rPr>
      <w:rFonts w:ascii="Abadi MT Condensed Light" w:hAnsi="Abadi MT Condensed Light" w:cs="Abadi MT Condensed Light"/>
      <w:b/>
      <w:sz w:val="20"/>
    </w:rPr>
  </w:style>
  <w:style w:type="character" w:customStyle="1" w:styleId="ListLabel229">
    <w:name w:val="ListLabel 229"/>
    <w:rPr>
      <w:rFonts w:ascii="Abadi MT Condensed Light" w:hAnsi="Abadi MT Condensed Light" w:cs="Abadi MT Condensed Light"/>
      <w:b/>
      <w:sz w:val="20"/>
    </w:rPr>
  </w:style>
  <w:style w:type="character" w:customStyle="1" w:styleId="ListLabel230">
    <w:name w:val="ListLabel 230"/>
    <w:rPr>
      <w:rFonts w:ascii="Abadi MT Condensed Light" w:hAnsi="Abadi MT Condensed Light" w:cs="Wingdings"/>
      <w:b/>
      <w:sz w:val="20"/>
    </w:rPr>
  </w:style>
  <w:style w:type="character" w:customStyle="1" w:styleId="ListLabel231">
    <w:name w:val="ListLabel 231"/>
    <w:rPr>
      <w:rFonts w:cs="Courier New"/>
    </w:rPr>
  </w:style>
  <w:style w:type="character" w:customStyle="1" w:styleId="ListLabel232">
    <w:name w:val="ListLabel 232"/>
    <w:rPr>
      <w:rFonts w:cs="Wingdings"/>
    </w:rPr>
  </w:style>
  <w:style w:type="character" w:customStyle="1" w:styleId="ListLabel233">
    <w:name w:val="ListLabel 233"/>
    <w:rPr>
      <w:rFonts w:cs="Symbol"/>
    </w:rPr>
  </w:style>
  <w:style w:type="character" w:customStyle="1" w:styleId="ListLabel234">
    <w:name w:val="ListLabel 234"/>
    <w:rPr>
      <w:rFonts w:cs="Courier New"/>
    </w:rPr>
  </w:style>
  <w:style w:type="character" w:customStyle="1" w:styleId="ListLabel235">
    <w:name w:val="ListLabel 235"/>
    <w:rPr>
      <w:rFonts w:cs="Wingdings"/>
    </w:rPr>
  </w:style>
  <w:style w:type="character" w:customStyle="1" w:styleId="ListLabel236">
    <w:name w:val="ListLabel 236"/>
    <w:rPr>
      <w:rFonts w:cs="Symbol"/>
    </w:rPr>
  </w:style>
  <w:style w:type="character" w:customStyle="1" w:styleId="ListLabel237">
    <w:name w:val="ListLabel 237"/>
    <w:rPr>
      <w:rFonts w:cs="Courier New"/>
    </w:rPr>
  </w:style>
  <w:style w:type="character" w:customStyle="1" w:styleId="ListLabel238">
    <w:name w:val="ListLabel 238"/>
    <w:rPr>
      <w:rFonts w:cs="Wingdings"/>
    </w:rPr>
  </w:style>
  <w:style w:type="character" w:customStyle="1" w:styleId="ListLabel239">
    <w:name w:val="ListLabel 239"/>
    <w:rPr>
      <w:rFonts w:ascii="Abadi MT Condensed Light" w:hAnsi="Abadi MT Condensed Light" w:cs="Abadi MT Condensed Light"/>
      <w:b/>
      <w:sz w:val="20"/>
    </w:rPr>
  </w:style>
  <w:style w:type="character" w:customStyle="1" w:styleId="ListLabel240">
    <w:name w:val="ListLabel 240"/>
    <w:rPr>
      <w:rFonts w:ascii="Arial" w:hAnsi="Arial" w:cs="Arial"/>
      <w:b/>
      <w:sz w:val="20"/>
    </w:rPr>
  </w:style>
  <w:style w:type="character" w:customStyle="1" w:styleId="ListLabel241">
    <w:name w:val="ListLabel 241"/>
    <w:rPr>
      <w:rFonts w:ascii="Arial" w:hAnsi="Arial" w:cs="Arial"/>
      <w:b/>
      <w:sz w:val="20"/>
    </w:rPr>
  </w:style>
  <w:style w:type="character" w:customStyle="1" w:styleId="ListLabel242">
    <w:name w:val="ListLabel 242"/>
    <w:rPr>
      <w:rFonts w:ascii="Abadi MT Condensed Light" w:hAnsi="Abadi MT Condensed Light" w:cs="Abadi MT Condensed Light"/>
      <w:b/>
      <w:sz w:val="20"/>
    </w:rPr>
  </w:style>
  <w:style w:type="character" w:customStyle="1" w:styleId="ListLabel243">
    <w:name w:val="ListLabel 243"/>
    <w:rPr>
      <w:rFonts w:ascii="Abadi MT Condensed Light" w:hAnsi="Abadi MT Condensed Light" w:cs="Abadi MT Condensed Light"/>
      <w:b/>
      <w:sz w:val="20"/>
    </w:rPr>
  </w:style>
  <w:style w:type="character" w:customStyle="1" w:styleId="ListLabel244">
    <w:name w:val="ListLabel 244"/>
    <w:rPr>
      <w:rFonts w:ascii="Abadi MT Condensed Light" w:hAnsi="Abadi MT Condensed Light" w:cs="Abadi MT Condensed Light"/>
      <w:b/>
      <w:sz w:val="20"/>
    </w:rPr>
  </w:style>
  <w:style w:type="character" w:customStyle="1" w:styleId="ListLabel245">
    <w:name w:val="ListLabel 245"/>
    <w:rPr>
      <w:rFonts w:ascii="Abadi MT Condensed Light" w:hAnsi="Abadi MT Condensed Light" w:cs="Abadi MT Condensed Light"/>
      <w:b/>
      <w:sz w:val="20"/>
    </w:rPr>
  </w:style>
  <w:style w:type="character" w:customStyle="1" w:styleId="ListLabel246">
    <w:name w:val="ListLabel 246"/>
    <w:rPr>
      <w:rFonts w:ascii="Abadi MT Condensed Light" w:hAnsi="Abadi MT Condensed Light" w:cs="Abadi MT Condensed Light"/>
      <w:b/>
      <w:sz w:val="20"/>
    </w:rPr>
  </w:style>
  <w:style w:type="character" w:customStyle="1" w:styleId="ListLabel247">
    <w:name w:val="ListLabel 247"/>
    <w:rPr>
      <w:rFonts w:ascii="Abadi MT Condensed Light" w:hAnsi="Abadi MT Condensed Light" w:cs="Abadi MT Condensed Light"/>
      <w:b/>
      <w:color w:val="000000"/>
      <w:sz w:val="20"/>
    </w:rPr>
  </w:style>
  <w:style w:type="character" w:customStyle="1" w:styleId="ListLabel248">
    <w:name w:val="ListLabel 248"/>
    <w:rPr>
      <w:rFonts w:ascii="Abadi MT Condensed Light" w:hAnsi="Abadi MT Condensed Light" w:cs="Abadi MT Condensed Light"/>
      <w:b/>
      <w:sz w:val="20"/>
    </w:rPr>
  </w:style>
  <w:style w:type="character" w:customStyle="1" w:styleId="ListLabel249">
    <w:name w:val="ListLabel 249"/>
    <w:rPr>
      <w:rFonts w:ascii="Arial" w:hAnsi="Arial" w:cs="Arial"/>
      <w:b/>
      <w:sz w:val="20"/>
    </w:rPr>
  </w:style>
  <w:style w:type="character" w:customStyle="1" w:styleId="ListLabel250">
    <w:name w:val="ListLabel 250"/>
    <w:rPr>
      <w:rFonts w:ascii="Abadi MT Condensed Light" w:hAnsi="Abadi MT Condensed Light" w:cs="Abadi MT Condensed Light"/>
      <w:b/>
      <w:sz w:val="20"/>
    </w:rPr>
  </w:style>
  <w:style w:type="character" w:customStyle="1" w:styleId="ListLabel251">
    <w:name w:val="ListLabel 251"/>
    <w:rPr>
      <w:rFonts w:ascii="Abadi MT Condensed Light" w:hAnsi="Abadi MT Condensed Light" w:cs="Abadi MT Condensed Light"/>
      <w:b/>
      <w:sz w:val="20"/>
    </w:rPr>
  </w:style>
  <w:style w:type="character" w:customStyle="1" w:styleId="ListLabel252">
    <w:name w:val="ListLabel 252"/>
    <w:rPr>
      <w:rFonts w:ascii="Abadi MT Condensed Light" w:hAnsi="Abadi MT Condensed Light" w:cs="Abadi MT Condensed Light"/>
      <w:b/>
      <w:sz w:val="20"/>
    </w:rPr>
  </w:style>
  <w:style w:type="character" w:customStyle="1" w:styleId="ListLabel253">
    <w:name w:val="ListLabel 253"/>
    <w:rPr>
      <w:rFonts w:ascii="Abadi MT Condensed Light" w:hAnsi="Abadi MT Condensed Light" w:cs="Abadi MT Condensed Light"/>
      <w:b/>
      <w:sz w:val="20"/>
    </w:rPr>
  </w:style>
  <w:style w:type="character" w:customStyle="1" w:styleId="ListLabel254">
    <w:name w:val="ListLabel 254"/>
    <w:rPr>
      <w:rFonts w:ascii="Abadi MT Condensed Light" w:hAnsi="Abadi MT Condensed Light" w:cs="Abadi MT Condensed Light"/>
      <w:b/>
      <w:sz w:val="20"/>
    </w:rPr>
  </w:style>
  <w:style w:type="character" w:customStyle="1" w:styleId="ListLabel255">
    <w:name w:val="ListLabel 255"/>
    <w:rPr>
      <w:rFonts w:ascii="Arial" w:hAnsi="Arial" w:cs="Arial"/>
      <w:b/>
      <w:sz w:val="20"/>
    </w:rPr>
  </w:style>
  <w:style w:type="character" w:customStyle="1" w:styleId="ListLabel256">
    <w:name w:val="ListLabel 256"/>
    <w:rPr>
      <w:rFonts w:ascii="Arial" w:hAnsi="Arial" w:cs="Arial"/>
      <w:b/>
      <w:sz w:val="20"/>
    </w:rPr>
  </w:style>
  <w:style w:type="character" w:customStyle="1" w:styleId="ListLabel257">
    <w:name w:val="ListLabel 257"/>
    <w:rPr>
      <w:rFonts w:ascii="Abadi MT Condensed Light" w:hAnsi="Abadi MT Condensed Light" w:cs="Abadi MT Condensed Light"/>
      <w:b/>
      <w:sz w:val="20"/>
    </w:rPr>
  </w:style>
  <w:style w:type="character" w:customStyle="1" w:styleId="ListLabel258">
    <w:name w:val="ListLabel 258"/>
    <w:rPr>
      <w:rFonts w:ascii="Abadi MT Condensed Light" w:hAnsi="Abadi MT Condensed Light" w:cs="Abadi MT Condensed Light"/>
      <w:b/>
      <w:sz w:val="20"/>
    </w:rPr>
  </w:style>
  <w:style w:type="character" w:customStyle="1" w:styleId="ListLabel259">
    <w:name w:val="ListLabel 259"/>
    <w:rPr>
      <w:rFonts w:ascii="Abadi MT Condensed Light" w:hAnsi="Abadi MT Condensed Light" w:cs="Abadi MT Condensed Light"/>
      <w:b/>
      <w:sz w:val="20"/>
    </w:rPr>
  </w:style>
  <w:style w:type="character" w:customStyle="1" w:styleId="ListLabel260">
    <w:name w:val="ListLabel 260"/>
    <w:rPr>
      <w:rFonts w:ascii="Abadi MT Condensed Light" w:hAnsi="Abadi MT Condensed Light" w:cs="Abadi MT Condensed Light"/>
      <w:b/>
      <w:sz w:val="20"/>
    </w:rPr>
  </w:style>
  <w:style w:type="character" w:customStyle="1" w:styleId="ListLabel261">
    <w:name w:val="ListLabel 261"/>
    <w:rPr>
      <w:rFonts w:ascii="Abadi MT Condensed Light" w:hAnsi="Abadi MT Condensed Light" w:cs="Abadi MT Condensed Light"/>
      <w:b/>
      <w:sz w:val="20"/>
    </w:rPr>
  </w:style>
  <w:style w:type="character" w:customStyle="1" w:styleId="ListLabel262">
    <w:name w:val="ListLabel 262"/>
    <w:rPr>
      <w:rFonts w:ascii="Arial" w:hAnsi="Arial" w:cs="Arial"/>
      <w:b/>
      <w:sz w:val="20"/>
    </w:rPr>
  </w:style>
  <w:style w:type="character" w:customStyle="1" w:styleId="ListLabel263">
    <w:name w:val="ListLabel 263"/>
    <w:rPr>
      <w:rFonts w:ascii="Abadi MT Condensed Light" w:hAnsi="Abadi MT Condensed Light" w:cs="Abadi MT Condensed Light"/>
      <w:b/>
      <w:sz w:val="20"/>
    </w:rPr>
  </w:style>
  <w:style w:type="character" w:customStyle="1" w:styleId="ListLabel264">
    <w:name w:val="ListLabel 264"/>
    <w:rPr>
      <w:rFonts w:ascii="Abadi MT Condensed Light" w:hAnsi="Abadi MT Condensed Light" w:cs="Abadi MT Condensed Light"/>
      <w:b/>
      <w:sz w:val="20"/>
    </w:rPr>
  </w:style>
  <w:style w:type="character" w:customStyle="1" w:styleId="ListLabel265">
    <w:name w:val="ListLabel 265"/>
    <w:rPr>
      <w:rFonts w:ascii="Arial" w:hAnsi="Arial" w:cs="Arial"/>
      <w:b/>
      <w:sz w:val="20"/>
    </w:rPr>
  </w:style>
  <w:style w:type="character" w:customStyle="1" w:styleId="ListLabel266">
    <w:name w:val="ListLabel 266"/>
    <w:rPr>
      <w:rFonts w:ascii="Abadi MT Condensed Light" w:hAnsi="Abadi MT Condensed Light" w:cs="Abadi MT Condensed Light"/>
      <w:b/>
      <w:sz w:val="20"/>
    </w:rPr>
  </w:style>
  <w:style w:type="character" w:customStyle="1" w:styleId="ListLabel267">
    <w:name w:val="ListLabel 267"/>
    <w:rPr>
      <w:rFonts w:ascii="Abadi MT Condensed Light" w:hAnsi="Abadi MT Condensed Light" w:cs="Abadi MT Condensed Light"/>
      <w:b/>
      <w:sz w:val="20"/>
    </w:rPr>
  </w:style>
  <w:style w:type="character" w:customStyle="1" w:styleId="ListLabel268">
    <w:name w:val="ListLabel 268"/>
    <w:rPr>
      <w:rFonts w:ascii="Arial" w:hAnsi="Arial" w:cs="Symbol"/>
      <w:sz w:val="16"/>
    </w:rPr>
  </w:style>
  <w:style w:type="character" w:customStyle="1" w:styleId="ListLabel269">
    <w:name w:val="ListLabel 269"/>
    <w:rPr>
      <w:rFonts w:cs="Symbol"/>
    </w:rPr>
  </w:style>
  <w:style w:type="character" w:customStyle="1" w:styleId="ListLabel270">
    <w:name w:val="ListLabel 270"/>
    <w:rPr>
      <w:rFonts w:cs="Symbol"/>
    </w:rPr>
  </w:style>
  <w:style w:type="character" w:customStyle="1" w:styleId="ListLabel271">
    <w:name w:val="ListLabel 271"/>
    <w:rPr>
      <w:rFonts w:cs="Symbol"/>
    </w:rPr>
  </w:style>
  <w:style w:type="character" w:customStyle="1" w:styleId="ListLabel272">
    <w:name w:val="ListLabel 272"/>
    <w:rPr>
      <w:rFonts w:cs="Symbol"/>
    </w:rPr>
  </w:style>
  <w:style w:type="character" w:customStyle="1" w:styleId="ListLabel273">
    <w:name w:val="ListLabel 273"/>
    <w:rPr>
      <w:rFonts w:cs="Symbol"/>
    </w:rPr>
  </w:style>
  <w:style w:type="character" w:customStyle="1" w:styleId="ListLabel274">
    <w:name w:val="ListLabel 274"/>
    <w:rPr>
      <w:rFonts w:cs="Symbol"/>
    </w:rPr>
  </w:style>
  <w:style w:type="character" w:customStyle="1" w:styleId="ListLabel275">
    <w:name w:val="ListLabel 275"/>
    <w:rPr>
      <w:rFonts w:cs="Symbol"/>
    </w:rPr>
  </w:style>
  <w:style w:type="character" w:customStyle="1" w:styleId="ListLabel276">
    <w:name w:val="ListLabel 276"/>
    <w:rPr>
      <w:rFonts w:cs="Symbol"/>
    </w:rPr>
  </w:style>
  <w:style w:type="character" w:customStyle="1" w:styleId="WWCharLFO1LVL1">
    <w:name w:val="WW_CharLFO1LVL1"/>
    <w:rPr>
      <w:rFonts w:ascii="OpenSymbol" w:eastAsia="OpenSymbol" w:hAnsi="OpenSymbol" w:cs="OpenSymbol"/>
    </w:rPr>
  </w:style>
  <w:style w:type="character" w:customStyle="1" w:styleId="WWCharLFO1LVL2">
    <w:name w:val="WW_CharLFO1LVL2"/>
    <w:rPr>
      <w:rFonts w:ascii="OpenSymbol" w:eastAsia="OpenSymbol" w:hAnsi="OpenSymbol" w:cs="OpenSymbol"/>
    </w:rPr>
  </w:style>
  <w:style w:type="character" w:customStyle="1" w:styleId="WWCharLFO1LVL3">
    <w:name w:val="WW_CharLFO1LVL3"/>
    <w:rPr>
      <w:rFonts w:ascii="OpenSymbol" w:eastAsia="OpenSymbol" w:hAnsi="OpenSymbol" w:cs="OpenSymbol"/>
    </w:rPr>
  </w:style>
  <w:style w:type="character" w:customStyle="1" w:styleId="WWCharLFO1LVL4">
    <w:name w:val="WW_CharLFO1LVL4"/>
    <w:rPr>
      <w:rFonts w:ascii="OpenSymbol" w:eastAsia="OpenSymbol" w:hAnsi="OpenSymbol" w:cs="OpenSymbol"/>
    </w:rPr>
  </w:style>
  <w:style w:type="character" w:customStyle="1" w:styleId="WWCharLFO1LVL5">
    <w:name w:val="WW_CharLFO1LVL5"/>
    <w:rPr>
      <w:rFonts w:ascii="OpenSymbol" w:eastAsia="OpenSymbol" w:hAnsi="OpenSymbol" w:cs="OpenSymbol"/>
    </w:rPr>
  </w:style>
  <w:style w:type="character" w:customStyle="1" w:styleId="WWCharLFO1LVL6">
    <w:name w:val="WW_CharLFO1LVL6"/>
    <w:rPr>
      <w:rFonts w:ascii="OpenSymbol" w:eastAsia="OpenSymbol" w:hAnsi="OpenSymbol" w:cs="OpenSymbol"/>
    </w:rPr>
  </w:style>
  <w:style w:type="character" w:customStyle="1" w:styleId="WWCharLFO1LVL7">
    <w:name w:val="WW_CharLFO1LVL7"/>
    <w:rPr>
      <w:rFonts w:ascii="OpenSymbol" w:eastAsia="OpenSymbol" w:hAnsi="OpenSymbol" w:cs="OpenSymbol"/>
    </w:rPr>
  </w:style>
  <w:style w:type="character" w:customStyle="1" w:styleId="WWCharLFO1LVL8">
    <w:name w:val="WW_CharLFO1LVL8"/>
    <w:rPr>
      <w:rFonts w:ascii="OpenSymbol" w:eastAsia="OpenSymbol" w:hAnsi="OpenSymbol" w:cs="OpenSymbol"/>
    </w:rPr>
  </w:style>
  <w:style w:type="character" w:customStyle="1" w:styleId="WWCharLFO1LVL9">
    <w:name w:val="WW_CharLFO1LVL9"/>
    <w:rPr>
      <w:rFonts w:ascii="OpenSymbol" w:eastAsia="OpenSymbol" w:hAnsi="OpenSymbol" w:cs="OpenSymbol"/>
    </w:rPr>
  </w:style>
  <w:style w:type="character" w:customStyle="1" w:styleId="ListLabel277">
    <w:name w:val="ListLabel 277"/>
    <w:rPr>
      <w:rFonts w:ascii="Abadi MT Condensed Light" w:hAnsi="Abadi MT Condensed Light" w:cs="Abadi MT Condensed Light"/>
      <w:b/>
      <w:sz w:val="20"/>
    </w:rPr>
  </w:style>
  <w:style w:type="character" w:customStyle="1" w:styleId="ListLabel278">
    <w:name w:val="ListLabel 278"/>
    <w:rPr>
      <w:rFonts w:ascii="Abadi MT Condensed Light" w:hAnsi="Abadi MT Condensed Light" w:cs="Abadi MT Condensed Light"/>
      <w:b/>
      <w:sz w:val="20"/>
    </w:rPr>
  </w:style>
  <w:style w:type="character" w:customStyle="1" w:styleId="ListLabel279">
    <w:name w:val="ListLabel 279"/>
    <w:rPr>
      <w:rFonts w:ascii="Abadi MT Condensed Light" w:hAnsi="Abadi MT Condensed Light" w:cs="Abadi MT Condensed Light"/>
      <w:b/>
      <w:sz w:val="20"/>
    </w:rPr>
  </w:style>
  <w:style w:type="character" w:customStyle="1" w:styleId="ListLabel280">
    <w:name w:val="ListLabel 280"/>
    <w:rPr>
      <w:rFonts w:ascii="Abadi MT Condensed Light" w:hAnsi="Abadi MT Condensed Light" w:cs="Abadi MT Condensed Light"/>
      <w:b/>
      <w:sz w:val="20"/>
    </w:rPr>
  </w:style>
  <w:style w:type="character" w:customStyle="1" w:styleId="ListLabel281">
    <w:name w:val="ListLabel 281"/>
    <w:rPr>
      <w:rFonts w:ascii="Abadi MT Condensed Light" w:hAnsi="Abadi MT Condensed Light" w:cs="Abadi MT Condensed Light"/>
      <w:b/>
      <w:sz w:val="20"/>
    </w:rPr>
  </w:style>
  <w:style w:type="character" w:customStyle="1" w:styleId="ListLabel282">
    <w:name w:val="ListLabel 282"/>
    <w:rPr>
      <w:rFonts w:ascii="Abadi MT Condensed Light" w:hAnsi="Abadi MT Condensed Light" w:cs="Abadi MT Condensed Light"/>
      <w:b/>
      <w:sz w:val="20"/>
    </w:rPr>
  </w:style>
  <w:style w:type="character" w:customStyle="1" w:styleId="ListLabel283">
    <w:name w:val="ListLabel 283"/>
    <w:rPr>
      <w:rFonts w:ascii="Abadi MT Condensed Light" w:hAnsi="Abadi MT Condensed Light" w:cs="Wingdings"/>
      <w:b/>
      <w:sz w:val="20"/>
    </w:rPr>
  </w:style>
  <w:style w:type="character" w:customStyle="1" w:styleId="ListLabel284">
    <w:name w:val="ListLabel 284"/>
    <w:rPr>
      <w:rFonts w:cs="Courier New"/>
    </w:rPr>
  </w:style>
  <w:style w:type="character" w:customStyle="1" w:styleId="ListLabel285">
    <w:name w:val="ListLabel 285"/>
    <w:rPr>
      <w:rFonts w:cs="Wingdings"/>
    </w:rPr>
  </w:style>
  <w:style w:type="character" w:customStyle="1" w:styleId="ListLabel286">
    <w:name w:val="ListLabel 286"/>
    <w:rPr>
      <w:rFonts w:cs="Symbol"/>
    </w:rPr>
  </w:style>
  <w:style w:type="character" w:customStyle="1" w:styleId="ListLabel287">
    <w:name w:val="ListLabel 287"/>
    <w:rPr>
      <w:rFonts w:cs="Courier New"/>
    </w:rPr>
  </w:style>
  <w:style w:type="character" w:customStyle="1" w:styleId="ListLabel288">
    <w:name w:val="ListLabel 288"/>
    <w:rPr>
      <w:rFonts w:cs="Wingdings"/>
    </w:rPr>
  </w:style>
  <w:style w:type="character" w:customStyle="1" w:styleId="ListLabel289">
    <w:name w:val="ListLabel 289"/>
    <w:rPr>
      <w:rFonts w:cs="Symbol"/>
    </w:rPr>
  </w:style>
  <w:style w:type="character" w:customStyle="1" w:styleId="ListLabel290">
    <w:name w:val="ListLabel 290"/>
    <w:rPr>
      <w:rFonts w:cs="Courier New"/>
    </w:rPr>
  </w:style>
  <w:style w:type="character" w:customStyle="1" w:styleId="ListLabel291">
    <w:name w:val="ListLabel 291"/>
    <w:rPr>
      <w:rFonts w:cs="Wingdings"/>
    </w:rPr>
  </w:style>
  <w:style w:type="character" w:customStyle="1" w:styleId="ListLabel292">
    <w:name w:val="ListLabel 292"/>
    <w:rPr>
      <w:rFonts w:ascii="Abadi MT Condensed Light" w:hAnsi="Abadi MT Condensed Light" w:cs="Abadi MT Condensed Light"/>
      <w:b/>
      <w:sz w:val="20"/>
    </w:rPr>
  </w:style>
  <w:style w:type="character" w:customStyle="1" w:styleId="ListLabel293">
    <w:name w:val="ListLabel 293"/>
    <w:rPr>
      <w:rFonts w:ascii="Arial" w:hAnsi="Arial" w:cs="Arial"/>
      <w:b/>
      <w:sz w:val="20"/>
    </w:rPr>
  </w:style>
  <w:style w:type="character" w:customStyle="1" w:styleId="ListLabel294">
    <w:name w:val="ListLabel 294"/>
    <w:rPr>
      <w:rFonts w:ascii="Arial" w:hAnsi="Arial" w:cs="Arial"/>
      <w:b/>
      <w:sz w:val="20"/>
    </w:rPr>
  </w:style>
  <w:style w:type="character" w:customStyle="1" w:styleId="ListLabel295">
    <w:name w:val="ListLabel 295"/>
    <w:rPr>
      <w:rFonts w:ascii="Abadi MT Condensed Light" w:hAnsi="Abadi MT Condensed Light" w:cs="Abadi MT Condensed Light"/>
      <w:b/>
      <w:sz w:val="20"/>
    </w:rPr>
  </w:style>
  <w:style w:type="character" w:customStyle="1" w:styleId="ListLabel296">
    <w:name w:val="ListLabel 296"/>
    <w:rPr>
      <w:rFonts w:ascii="Abadi MT Condensed Light" w:hAnsi="Abadi MT Condensed Light" w:cs="Abadi MT Condensed Light"/>
      <w:b/>
      <w:sz w:val="20"/>
    </w:rPr>
  </w:style>
  <w:style w:type="character" w:customStyle="1" w:styleId="ListLabel297">
    <w:name w:val="ListLabel 297"/>
    <w:rPr>
      <w:rFonts w:ascii="Abadi MT Condensed Light" w:hAnsi="Abadi MT Condensed Light" w:cs="Abadi MT Condensed Light"/>
      <w:b/>
      <w:sz w:val="20"/>
    </w:rPr>
  </w:style>
  <w:style w:type="character" w:customStyle="1" w:styleId="ListLabel298">
    <w:name w:val="ListLabel 298"/>
    <w:rPr>
      <w:rFonts w:ascii="Abadi MT Condensed Light" w:hAnsi="Abadi MT Condensed Light" w:cs="Abadi MT Condensed Light"/>
      <w:b/>
      <w:sz w:val="20"/>
    </w:rPr>
  </w:style>
  <w:style w:type="character" w:customStyle="1" w:styleId="ListLabel299">
    <w:name w:val="ListLabel 299"/>
    <w:rPr>
      <w:rFonts w:ascii="Abadi MT Condensed Light" w:hAnsi="Abadi MT Condensed Light" w:cs="Abadi MT Condensed Light"/>
      <w:b/>
      <w:sz w:val="20"/>
    </w:rPr>
  </w:style>
  <w:style w:type="character" w:customStyle="1" w:styleId="ListLabel300">
    <w:name w:val="ListLabel 300"/>
    <w:rPr>
      <w:rFonts w:ascii="Abadi MT Condensed Light" w:hAnsi="Abadi MT Condensed Light" w:cs="Abadi MT Condensed Light"/>
      <w:b/>
      <w:color w:val="000000"/>
      <w:sz w:val="20"/>
    </w:rPr>
  </w:style>
  <w:style w:type="character" w:customStyle="1" w:styleId="ListLabel301">
    <w:name w:val="ListLabel 301"/>
    <w:rPr>
      <w:rFonts w:ascii="Abadi MT Condensed Light" w:hAnsi="Abadi MT Condensed Light" w:cs="Abadi MT Condensed Light"/>
      <w:b/>
      <w:sz w:val="20"/>
    </w:rPr>
  </w:style>
  <w:style w:type="character" w:customStyle="1" w:styleId="ListLabel302">
    <w:name w:val="ListLabel 302"/>
    <w:rPr>
      <w:rFonts w:ascii="Arial" w:hAnsi="Arial" w:cs="Arial"/>
      <w:b/>
      <w:sz w:val="20"/>
    </w:rPr>
  </w:style>
  <w:style w:type="character" w:customStyle="1" w:styleId="ListLabel303">
    <w:name w:val="ListLabel 303"/>
    <w:rPr>
      <w:rFonts w:ascii="Abadi MT Condensed Light" w:hAnsi="Abadi MT Condensed Light" w:cs="Abadi MT Condensed Light"/>
      <w:b/>
      <w:sz w:val="20"/>
    </w:rPr>
  </w:style>
  <w:style w:type="character" w:customStyle="1" w:styleId="ListLabel304">
    <w:name w:val="ListLabel 304"/>
    <w:rPr>
      <w:rFonts w:ascii="Abadi MT Condensed Light" w:hAnsi="Abadi MT Condensed Light" w:cs="Abadi MT Condensed Light"/>
      <w:b/>
      <w:sz w:val="20"/>
    </w:rPr>
  </w:style>
  <w:style w:type="character" w:customStyle="1" w:styleId="ListLabel305">
    <w:name w:val="ListLabel 305"/>
    <w:rPr>
      <w:rFonts w:ascii="Abadi MT Condensed Light" w:hAnsi="Abadi MT Condensed Light" w:cs="Abadi MT Condensed Light"/>
      <w:b/>
      <w:sz w:val="20"/>
    </w:rPr>
  </w:style>
  <w:style w:type="character" w:customStyle="1" w:styleId="ListLabel306">
    <w:name w:val="ListLabel 306"/>
    <w:rPr>
      <w:rFonts w:ascii="Abadi MT Condensed Light" w:hAnsi="Abadi MT Condensed Light" w:cs="Abadi MT Condensed Light"/>
      <w:b/>
      <w:sz w:val="20"/>
    </w:rPr>
  </w:style>
  <w:style w:type="character" w:customStyle="1" w:styleId="ListLabel307">
    <w:name w:val="ListLabel 307"/>
    <w:rPr>
      <w:rFonts w:ascii="Abadi MT Condensed Light" w:hAnsi="Abadi MT Condensed Light" w:cs="Abadi MT Condensed Light"/>
      <w:b/>
      <w:sz w:val="20"/>
    </w:rPr>
  </w:style>
  <w:style w:type="character" w:customStyle="1" w:styleId="ListLabel308">
    <w:name w:val="ListLabel 308"/>
    <w:rPr>
      <w:rFonts w:ascii="Arial" w:hAnsi="Arial" w:cs="Arial"/>
      <w:b/>
      <w:sz w:val="20"/>
    </w:rPr>
  </w:style>
  <w:style w:type="character" w:customStyle="1" w:styleId="ListLabel309">
    <w:name w:val="ListLabel 309"/>
    <w:rPr>
      <w:rFonts w:ascii="Arial" w:hAnsi="Arial" w:cs="Arial"/>
      <w:b/>
      <w:sz w:val="20"/>
    </w:rPr>
  </w:style>
  <w:style w:type="character" w:customStyle="1" w:styleId="ListLabel310">
    <w:name w:val="ListLabel 310"/>
    <w:rPr>
      <w:rFonts w:ascii="Abadi MT Condensed Light" w:hAnsi="Abadi MT Condensed Light" w:cs="Abadi MT Condensed Light"/>
      <w:b/>
      <w:sz w:val="20"/>
    </w:rPr>
  </w:style>
  <w:style w:type="character" w:customStyle="1" w:styleId="ListLabel311">
    <w:name w:val="ListLabel 311"/>
    <w:rPr>
      <w:rFonts w:ascii="Abadi MT Condensed Light" w:hAnsi="Abadi MT Condensed Light" w:cs="Abadi MT Condensed Light"/>
      <w:b/>
      <w:sz w:val="20"/>
    </w:rPr>
  </w:style>
  <w:style w:type="character" w:customStyle="1" w:styleId="ListLabel312">
    <w:name w:val="ListLabel 312"/>
    <w:rPr>
      <w:rFonts w:ascii="Abadi MT Condensed Light" w:hAnsi="Abadi MT Condensed Light" w:cs="Abadi MT Condensed Light"/>
      <w:b/>
      <w:sz w:val="20"/>
    </w:rPr>
  </w:style>
  <w:style w:type="character" w:customStyle="1" w:styleId="ListLabel313">
    <w:name w:val="ListLabel 313"/>
    <w:rPr>
      <w:rFonts w:ascii="Abadi MT Condensed Light" w:hAnsi="Abadi MT Condensed Light" w:cs="Abadi MT Condensed Light"/>
      <w:b/>
      <w:sz w:val="20"/>
    </w:rPr>
  </w:style>
  <w:style w:type="character" w:customStyle="1" w:styleId="ListLabel314">
    <w:name w:val="ListLabel 314"/>
    <w:rPr>
      <w:rFonts w:ascii="Abadi MT Condensed Light" w:hAnsi="Abadi MT Condensed Light" w:cs="Abadi MT Condensed Light"/>
      <w:b/>
      <w:sz w:val="20"/>
    </w:rPr>
  </w:style>
  <w:style w:type="character" w:customStyle="1" w:styleId="ListLabel315">
    <w:name w:val="ListLabel 315"/>
    <w:rPr>
      <w:rFonts w:ascii="Arial" w:hAnsi="Arial" w:cs="Arial"/>
      <w:b/>
      <w:sz w:val="20"/>
    </w:rPr>
  </w:style>
  <w:style w:type="character" w:customStyle="1" w:styleId="ListLabel316">
    <w:name w:val="ListLabel 316"/>
    <w:rPr>
      <w:rFonts w:ascii="Abadi MT Condensed Light" w:hAnsi="Abadi MT Condensed Light" w:cs="Abadi MT Condensed Light"/>
      <w:b/>
      <w:sz w:val="20"/>
    </w:rPr>
  </w:style>
  <w:style w:type="character" w:customStyle="1" w:styleId="ListLabel317">
    <w:name w:val="ListLabel 317"/>
    <w:rPr>
      <w:rFonts w:ascii="Abadi MT Condensed Light" w:hAnsi="Abadi MT Condensed Light" w:cs="Abadi MT Condensed Light"/>
      <w:b/>
      <w:sz w:val="20"/>
    </w:rPr>
  </w:style>
  <w:style w:type="character" w:customStyle="1" w:styleId="ListLabel318">
    <w:name w:val="ListLabel 318"/>
    <w:rPr>
      <w:rFonts w:ascii="Arial" w:hAnsi="Arial" w:cs="Arial"/>
      <w:b/>
      <w:sz w:val="20"/>
    </w:rPr>
  </w:style>
  <w:style w:type="character" w:customStyle="1" w:styleId="ListLabel319">
    <w:name w:val="ListLabel 319"/>
    <w:rPr>
      <w:rFonts w:ascii="Abadi MT Condensed Light" w:hAnsi="Abadi MT Condensed Light" w:cs="Abadi MT Condensed Light"/>
      <w:b/>
      <w:sz w:val="20"/>
    </w:rPr>
  </w:style>
  <w:style w:type="character" w:customStyle="1" w:styleId="ListLabel320">
    <w:name w:val="ListLabel 320"/>
    <w:rPr>
      <w:rFonts w:ascii="Abadi MT Condensed Light" w:hAnsi="Abadi MT Condensed Light" w:cs="Abadi MT Condensed Light"/>
      <w:b/>
      <w:sz w:val="20"/>
    </w:rPr>
  </w:style>
  <w:style w:type="character" w:customStyle="1" w:styleId="ListLabel321">
    <w:name w:val="ListLabel 321"/>
    <w:rPr>
      <w:rFonts w:ascii="Arial" w:hAnsi="Arial" w:cs="Symbol"/>
      <w:sz w:val="16"/>
    </w:rPr>
  </w:style>
  <w:style w:type="character" w:customStyle="1" w:styleId="ListLabel322">
    <w:name w:val="ListLabel 322"/>
    <w:rPr>
      <w:rFonts w:ascii="Arial" w:hAnsi="Arial" w:cs="Symbol"/>
      <w:b w:val="0"/>
      <w:sz w:val="16"/>
    </w:rPr>
  </w:style>
  <w:style w:type="character" w:customStyle="1" w:styleId="ListLabel323">
    <w:name w:val="ListLabel 323"/>
    <w:rPr>
      <w:rFonts w:ascii="Arial" w:hAnsi="Arial" w:cs="Symbol"/>
      <w:b w:val="0"/>
      <w:sz w:val="16"/>
    </w:rPr>
  </w:style>
  <w:style w:type="character" w:customStyle="1" w:styleId="ListLabel324">
    <w:name w:val="ListLabel 324"/>
    <w:rPr>
      <w:rFonts w:ascii="Arial" w:hAnsi="Arial" w:cs="Symbol"/>
      <w:b/>
      <w:sz w:val="16"/>
    </w:rPr>
  </w:style>
  <w:style w:type="character" w:customStyle="1" w:styleId="ListLabel325">
    <w:name w:val="ListLabel 325"/>
    <w:rPr>
      <w:rFonts w:ascii="Arial" w:hAnsi="Arial" w:cs="Symbol"/>
      <w:b/>
      <w:sz w:val="16"/>
    </w:rPr>
  </w:style>
  <w:style w:type="character" w:customStyle="1" w:styleId="ListLabel326">
    <w:name w:val="ListLabel 326"/>
    <w:rPr>
      <w:rFonts w:ascii="Arial" w:hAnsi="Arial" w:cs="Symbol"/>
      <w:b/>
      <w:sz w:val="16"/>
    </w:rPr>
  </w:style>
  <w:style w:type="character" w:customStyle="1" w:styleId="ListLabel327">
    <w:name w:val="ListLabel 327"/>
    <w:rPr>
      <w:rFonts w:ascii="Arial" w:hAnsi="Arial" w:cs="OpenSymbol"/>
      <w:b/>
      <w:sz w:val="16"/>
    </w:rPr>
  </w:style>
  <w:style w:type="character" w:customStyle="1" w:styleId="ListLabel328">
    <w:name w:val="ListLabel 328"/>
    <w:rPr>
      <w:rFonts w:cs="OpenSymbol"/>
    </w:rPr>
  </w:style>
  <w:style w:type="character" w:customStyle="1" w:styleId="ListLabel329">
    <w:name w:val="ListLabel 329"/>
    <w:rPr>
      <w:rFonts w:cs="OpenSymbol"/>
    </w:rPr>
  </w:style>
  <w:style w:type="character" w:customStyle="1" w:styleId="ListLabel330">
    <w:name w:val="ListLabel 330"/>
    <w:rPr>
      <w:rFonts w:cs="OpenSymbol"/>
    </w:rPr>
  </w:style>
  <w:style w:type="character" w:customStyle="1" w:styleId="ListLabel331">
    <w:name w:val="ListLabel 331"/>
    <w:rPr>
      <w:rFonts w:cs="OpenSymbol"/>
    </w:rPr>
  </w:style>
  <w:style w:type="character" w:customStyle="1" w:styleId="ListLabel332">
    <w:name w:val="ListLabel 332"/>
    <w:rPr>
      <w:rFonts w:cs="OpenSymbol"/>
    </w:rPr>
  </w:style>
  <w:style w:type="character" w:customStyle="1" w:styleId="ListLabel333">
    <w:name w:val="ListLabel 333"/>
    <w:rPr>
      <w:rFonts w:cs="OpenSymbol"/>
    </w:rPr>
  </w:style>
  <w:style w:type="character" w:customStyle="1" w:styleId="ListLabel334">
    <w:name w:val="ListLabel 334"/>
    <w:rPr>
      <w:rFonts w:cs="OpenSymbol"/>
    </w:rPr>
  </w:style>
  <w:style w:type="character" w:customStyle="1" w:styleId="ListLabel335">
    <w:name w:val="ListLabel 335"/>
    <w:rPr>
      <w:rFonts w:cs="OpenSymbol"/>
    </w:rPr>
  </w:style>
  <w:style w:type="character" w:customStyle="1" w:styleId="ListLabel336">
    <w:name w:val="ListLabel 336"/>
    <w:rPr>
      <w:rFonts w:ascii="Abadi MT Condensed Light" w:hAnsi="Abadi MT Condensed Light" w:cs="Abadi MT Condensed Light"/>
      <w:b/>
      <w:sz w:val="20"/>
    </w:rPr>
  </w:style>
  <w:style w:type="character" w:customStyle="1" w:styleId="ListLabel337">
    <w:name w:val="ListLabel 337"/>
    <w:rPr>
      <w:rFonts w:ascii="Abadi MT Condensed Light" w:hAnsi="Abadi MT Condensed Light" w:cs="Wingdings"/>
      <w:b/>
      <w:sz w:val="20"/>
    </w:rPr>
  </w:style>
  <w:style w:type="character" w:customStyle="1" w:styleId="ListLabel338">
    <w:name w:val="ListLabel 338"/>
    <w:rPr>
      <w:rFonts w:cs="Courier New"/>
    </w:rPr>
  </w:style>
  <w:style w:type="character" w:customStyle="1" w:styleId="ListLabel339">
    <w:name w:val="ListLabel 339"/>
    <w:rPr>
      <w:rFonts w:cs="Wingdings"/>
    </w:rPr>
  </w:style>
  <w:style w:type="character" w:customStyle="1" w:styleId="ListLabel340">
    <w:name w:val="ListLabel 340"/>
    <w:rPr>
      <w:rFonts w:cs="Symbol"/>
    </w:rPr>
  </w:style>
  <w:style w:type="character" w:customStyle="1" w:styleId="ListLabel341">
    <w:name w:val="ListLabel 341"/>
    <w:rPr>
      <w:rFonts w:ascii="Abadi MT Condensed Light" w:hAnsi="Abadi MT Condensed Light" w:cs="Abadi MT Condensed Light"/>
      <w:b/>
      <w:color w:val="000000"/>
      <w:sz w:val="20"/>
    </w:rPr>
  </w:style>
  <w:style w:type="character" w:customStyle="1" w:styleId="ListLabel342">
    <w:name w:val="ListLabel 342"/>
    <w:rPr>
      <w:rFonts w:ascii="Arial" w:hAnsi="Arial" w:cs="Symbol"/>
      <w:sz w:val="16"/>
    </w:rPr>
  </w:style>
  <w:style w:type="character" w:customStyle="1" w:styleId="ListLabel343">
    <w:name w:val="ListLabel 343"/>
    <w:rPr>
      <w:rFonts w:ascii="Arial" w:hAnsi="Arial" w:cs="Symbol"/>
      <w:b w:val="0"/>
      <w:sz w:val="16"/>
    </w:rPr>
  </w:style>
  <w:style w:type="character" w:customStyle="1" w:styleId="ListLabel344">
    <w:name w:val="ListLabel 344"/>
    <w:rPr>
      <w:rFonts w:ascii="Arial" w:hAnsi="Arial" w:cs="Symbol"/>
      <w:b/>
      <w:sz w:val="16"/>
    </w:rPr>
  </w:style>
  <w:style w:type="character" w:customStyle="1" w:styleId="ListLabel345">
    <w:name w:val="ListLabel 345"/>
    <w:rPr>
      <w:rFonts w:ascii="Arial" w:hAnsi="Arial" w:cs="OpenSymbol"/>
      <w:b/>
      <w:sz w:val="16"/>
    </w:rPr>
  </w:style>
  <w:style w:type="character" w:customStyle="1" w:styleId="ListLabel346">
    <w:name w:val="ListLabel 346"/>
    <w:rPr>
      <w:rFonts w:cs="OpenSymbol"/>
    </w:rPr>
  </w:style>
  <w:style w:type="character" w:customStyle="1" w:styleId="ListLabel347">
    <w:name w:val="ListLabel 347"/>
    <w:rPr>
      <w:rFonts w:ascii="Abadi MT Condensed Light" w:hAnsi="Abadi MT Condensed Light" w:cs="Abadi MT Condensed Light"/>
      <w:b/>
      <w:sz w:val="20"/>
    </w:rPr>
  </w:style>
  <w:style w:type="character" w:customStyle="1" w:styleId="ListLabel348">
    <w:name w:val="ListLabel 348"/>
    <w:rPr>
      <w:rFonts w:ascii="Abadi MT Condensed Light" w:hAnsi="Abadi MT Condensed Light" w:cs="Abadi MT Condensed Light"/>
      <w:b/>
      <w:sz w:val="20"/>
    </w:rPr>
  </w:style>
  <w:style w:type="character" w:customStyle="1" w:styleId="ListLabel349">
    <w:name w:val="ListLabel 349"/>
    <w:rPr>
      <w:rFonts w:ascii="Abadi MT Condensed Light" w:hAnsi="Abadi MT Condensed Light" w:cs="Abadi MT Condensed Light"/>
      <w:b/>
      <w:sz w:val="20"/>
    </w:rPr>
  </w:style>
  <w:style w:type="character" w:customStyle="1" w:styleId="ListLabel350">
    <w:name w:val="ListLabel 350"/>
    <w:rPr>
      <w:rFonts w:ascii="Abadi MT Condensed Light" w:hAnsi="Abadi MT Condensed Light" w:cs="Abadi MT Condensed Light"/>
      <w:b/>
      <w:sz w:val="20"/>
    </w:rPr>
  </w:style>
  <w:style w:type="character" w:customStyle="1" w:styleId="ListLabel351">
    <w:name w:val="ListLabel 351"/>
    <w:rPr>
      <w:rFonts w:ascii="Abadi MT Condensed Light" w:hAnsi="Abadi MT Condensed Light" w:cs="Abadi MT Condensed Light"/>
      <w:b/>
      <w:sz w:val="20"/>
    </w:rPr>
  </w:style>
  <w:style w:type="character" w:customStyle="1" w:styleId="ListLabel352">
    <w:name w:val="ListLabel 352"/>
    <w:rPr>
      <w:rFonts w:ascii="Abadi MT Condensed Light" w:hAnsi="Abadi MT Condensed Light" w:cs="Abadi MT Condensed Light"/>
      <w:b/>
      <w:sz w:val="20"/>
    </w:rPr>
  </w:style>
  <w:style w:type="character" w:customStyle="1" w:styleId="ListLabel353">
    <w:name w:val="ListLabel 353"/>
    <w:rPr>
      <w:rFonts w:ascii="Abadi MT Condensed Light" w:hAnsi="Abadi MT Condensed Light" w:cs="Wingdings"/>
      <w:b/>
      <w:sz w:val="20"/>
    </w:rPr>
  </w:style>
  <w:style w:type="character" w:customStyle="1" w:styleId="ListLabel354">
    <w:name w:val="ListLabel 354"/>
    <w:rPr>
      <w:rFonts w:cs="Courier New"/>
    </w:rPr>
  </w:style>
  <w:style w:type="character" w:customStyle="1" w:styleId="ListLabel355">
    <w:name w:val="ListLabel 355"/>
    <w:rPr>
      <w:rFonts w:cs="Wingdings"/>
    </w:rPr>
  </w:style>
  <w:style w:type="character" w:customStyle="1" w:styleId="ListLabel356">
    <w:name w:val="ListLabel 356"/>
    <w:rPr>
      <w:rFonts w:cs="Symbol"/>
    </w:rPr>
  </w:style>
  <w:style w:type="character" w:customStyle="1" w:styleId="ListLabel357">
    <w:name w:val="ListLabel 357"/>
    <w:rPr>
      <w:rFonts w:cs="Courier New"/>
    </w:rPr>
  </w:style>
  <w:style w:type="character" w:customStyle="1" w:styleId="ListLabel358">
    <w:name w:val="ListLabel 358"/>
    <w:rPr>
      <w:rFonts w:cs="Wingdings"/>
    </w:rPr>
  </w:style>
  <w:style w:type="character" w:customStyle="1" w:styleId="ListLabel359">
    <w:name w:val="ListLabel 359"/>
    <w:rPr>
      <w:rFonts w:cs="Symbol"/>
    </w:rPr>
  </w:style>
  <w:style w:type="character" w:customStyle="1" w:styleId="ListLabel360">
    <w:name w:val="ListLabel 360"/>
    <w:rPr>
      <w:rFonts w:cs="Courier New"/>
    </w:rPr>
  </w:style>
  <w:style w:type="character" w:customStyle="1" w:styleId="ListLabel361">
    <w:name w:val="ListLabel 361"/>
    <w:rPr>
      <w:rFonts w:cs="Wingdings"/>
    </w:rPr>
  </w:style>
  <w:style w:type="character" w:customStyle="1" w:styleId="ListLabel362">
    <w:name w:val="ListLabel 362"/>
    <w:rPr>
      <w:rFonts w:ascii="Abadi MT Condensed Light" w:hAnsi="Abadi MT Condensed Light" w:cs="Abadi MT Condensed Light"/>
      <w:b/>
      <w:sz w:val="20"/>
    </w:rPr>
  </w:style>
  <w:style w:type="character" w:customStyle="1" w:styleId="ListLabel363">
    <w:name w:val="ListLabel 363"/>
    <w:rPr>
      <w:rFonts w:ascii="Arial" w:hAnsi="Arial" w:cs="Arial"/>
      <w:b/>
      <w:sz w:val="20"/>
    </w:rPr>
  </w:style>
  <w:style w:type="character" w:customStyle="1" w:styleId="ListLabel364">
    <w:name w:val="ListLabel 364"/>
    <w:rPr>
      <w:rFonts w:ascii="Arial" w:hAnsi="Arial" w:cs="Arial"/>
      <w:b/>
      <w:sz w:val="20"/>
    </w:rPr>
  </w:style>
  <w:style w:type="character" w:customStyle="1" w:styleId="ListLabel365">
    <w:name w:val="ListLabel 365"/>
    <w:rPr>
      <w:rFonts w:ascii="Abadi MT Condensed Light" w:hAnsi="Abadi MT Condensed Light" w:cs="Abadi MT Condensed Light"/>
      <w:b/>
      <w:sz w:val="20"/>
    </w:rPr>
  </w:style>
  <w:style w:type="character" w:customStyle="1" w:styleId="ListLabel366">
    <w:name w:val="ListLabel 366"/>
    <w:rPr>
      <w:rFonts w:ascii="Abadi MT Condensed Light" w:hAnsi="Abadi MT Condensed Light" w:cs="Abadi MT Condensed Light"/>
      <w:b/>
      <w:sz w:val="20"/>
    </w:rPr>
  </w:style>
  <w:style w:type="character" w:customStyle="1" w:styleId="ListLabel367">
    <w:name w:val="ListLabel 367"/>
    <w:rPr>
      <w:rFonts w:ascii="Abadi MT Condensed Light" w:hAnsi="Abadi MT Condensed Light" w:cs="Abadi MT Condensed Light"/>
      <w:b/>
      <w:sz w:val="20"/>
    </w:rPr>
  </w:style>
  <w:style w:type="character" w:customStyle="1" w:styleId="ListLabel368">
    <w:name w:val="ListLabel 368"/>
    <w:rPr>
      <w:rFonts w:ascii="Abadi MT Condensed Light" w:hAnsi="Abadi MT Condensed Light" w:cs="Abadi MT Condensed Light"/>
      <w:b/>
      <w:sz w:val="20"/>
    </w:rPr>
  </w:style>
  <w:style w:type="character" w:customStyle="1" w:styleId="ListLabel369">
    <w:name w:val="ListLabel 369"/>
    <w:rPr>
      <w:rFonts w:ascii="Abadi MT Condensed Light" w:hAnsi="Abadi MT Condensed Light" w:cs="Abadi MT Condensed Light"/>
      <w:b/>
      <w:sz w:val="20"/>
    </w:rPr>
  </w:style>
  <w:style w:type="character" w:customStyle="1" w:styleId="ListLabel370">
    <w:name w:val="ListLabel 370"/>
    <w:rPr>
      <w:rFonts w:ascii="Abadi MT Condensed Light" w:hAnsi="Abadi MT Condensed Light" w:cs="Abadi MT Condensed Light"/>
      <w:b/>
      <w:color w:val="000000"/>
      <w:sz w:val="20"/>
    </w:rPr>
  </w:style>
  <w:style w:type="character" w:customStyle="1" w:styleId="ListLabel371">
    <w:name w:val="ListLabel 371"/>
    <w:rPr>
      <w:rFonts w:ascii="Abadi MT Condensed Light" w:hAnsi="Abadi MT Condensed Light" w:cs="Abadi MT Condensed Light"/>
      <w:b/>
      <w:sz w:val="20"/>
    </w:rPr>
  </w:style>
  <w:style w:type="character" w:customStyle="1" w:styleId="ListLabel372">
    <w:name w:val="ListLabel 372"/>
    <w:rPr>
      <w:rFonts w:ascii="Arial" w:hAnsi="Arial" w:cs="Arial"/>
      <w:b/>
      <w:sz w:val="20"/>
    </w:rPr>
  </w:style>
  <w:style w:type="character" w:customStyle="1" w:styleId="ListLabel373">
    <w:name w:val="ListLabel 373"/>
    <w:rPr>
      <w:rFonts w:ascii="Abadi MT Condensed Light" w:hAnsi="Abadi MT Condensed Light" w:cs="Abadi MT Condensed Light"/>
      <w:b/>
      <w:sz w:val="20"/>
    </w:rPr>
  </w:style>
  <w:style w:type="character" w:customStyle="1" w:styleId="ListLabel374">
    <w:name w:val="ListLabel 374"/>
    <w:rPr>
      <w:rFonts w:ascii="Abadi MT Condensed Light" w:hAnsi="Abadi MT Condensed Light" w:cs="Abadi MT Condensed Light"/>
      <w:b/>
      <w:sz w:val="20"/>
    </w:rPr>
  </w:style>
  <w:style w:type="character" w:customStyle="1" w:styleId="ListLabel375">
    <w:name w:val="ListLabel 375"/>
    <w:rPr>
      <w:rFonts w:ascii="Abadi MT Condensed Light" w:hAnsi="Abadi MT Condensed Light" w:cs="Abadi MT Condensed Light"/>
      <w:b/>
      <w:sz w:val="20"/>
    </w:rPr>
  </w:style>
  <w:style w:type="character" w:customStyle="1" w:styleId="ListLabel376">
    <w:name w:val="ListLabel 376"/>
    <w:rPr>
      <w:rFonts w:ascii="Abadi MT Condensed Light" w:hAnsi="Abadi MT Condensed Light" w:cs="Abadi MT Condensed Light"/>
      <w:b/>
      <w:sz w:val="20"/>
    </w:rPr>
  </w:style>
  <w:style w:type="character" w:customStyle="1" w:styleId="ListLabel377">
    <w:name w:val="ListLabel 377"/>
    <w:rPr>
      <w:rFonts w:ascii="Abadi MT Condensed Light" w:hAnsi="Abadi MT Condensed Light" w:cs="Abadi MT Condensed Light"/>
      <w:b/>
      <w:sz w:val="20"/>
    </w:rPr>
  </w:style>
  <w:style w:type="character" w:customStyle="1" w:styleId="ListLabel378">
    <w:name w:val="ListLabel 378"/>
    <w:rPr>
      <w:rFonts w:ascii="Arial" w:hAnsi="Arial" w:cs="Arial"/>
      <w:b/>
      <w:sz w:val="20"/>
    </w:rPr>
  </w:style>
  <w:style w:type="character" w:customStyle="1" w:styleId="ListLabel379">
    <w:name w:val="ListLabel 379"/>
    <w:rPr>
      <w:rFonts w:ascii="Arial" w:hAnsi="Arial" w:cs="Arial"/>
      <w:b/>
      <w:sz w:val="20"/>
    </w:rPr>
  </w:style>
  <w:style w:type="character" w:customStyle="1" w:styleId="ListLabel380">
    <w:name w:val="ListLabel 380"/>
    <w:rPr>
      <w:rFonts w:ascii="Abadi MT Condensed Light" w:hAnsi="Abadi MT Condensed Light" w:cs="Abadi MT Condensed Light"/>
      <w:b/>
      <w:sz w:val="20"/>
    </w:rPr>
  </w:style>
  <w:style w:type="character" w:customStyle="1" w:styleId="ListLabel381">
    <w:name w:val="ListLabel 381"/>
    <w:rPr>
      <w:rFonts w:ascii="Abadi MT Condensed Light" w:hAnsi="Abadi MT Condensed Light" w:cs="Abadi MT Condensed Light"/>
      <w:b/>
      <w:sz w:val="20"/>
    </w:rPr>
  </w:style>
  <w:style w:type="character" w:customStyle="1" w:styleId="ListLabel382">
    <w:name w:val="ListLabel 382"/>
    <w:rPr>
      <w:rFonts w:ascii="Abadi MT Condensed Light" w:hAnsi="Abadi MT Condensed Light" w:cs="Abadi MT Condensed Light"/>
      <w:b/>
      <w:sz w:val="20"/>
    </w:rPr>
  </w:style>
  <w:style w:type="character" w:customStyle="1" w:styleId="ListLabel383">
    <w:name w:val="ListLabel 383"/>
    <w:rPr>
      <w:rFonts w:ascii="Abadi MT Condensed Light" w:hAnsi="Abadi MT Condensed Light" w:cs="Abadi MT Condensed Light"/>
      <w:b/>
      <w:sz w:val="20"/>
    </w:rPr>
  </w:style>
  <w:style w:type="character" w:customStyle="1" w:styleId="ListLabel384">
    <w:name w:val="ListLabel 384"/>
    <w:rPr>
      <w:rFonts w:ascii="Abadi MT Condensed Light" w:hAnsi="Abadi MT Condensed Light" w:cs="Abadi MT Condensed Light"/>
      <w:b/>
      <w:sz w:val="20"/>
    </w:rPr>
  </w:style>
  <w:style w:type="character" w:customStyle="1" w:styleId="ListLabel385">
    <w:name w:val="ListLabel 385"/>
    <w:rPr>
      <w:rFonts w:ascii="Arial" w:hAnsi="Arial" w:cs="Arial"/>
      <w:b/>
      <w:sz w:val="20"/>
    </w:rPr>
  </w:style>
  <w:style w:type="character" w:customStyle="1" w:styleId="ListLabel386">
    <w:name w:val="ListLabel 386"/>
    <w:rPr>
      <w:rFonts w:ascii="Abadi MT Condensed Light" w:hAnsi="Abadi MT Condensed Light" w:cs="Abadi MT Condensed Light"/>
      <w:b/>
      <w:sz w:val="20"/>
    </w:rPr>
  </w:style>
  <w:style w:type="character" w:customStyle="1" w:styleId="ListLabel387">
    <w:name w:val="ListLabel 387"/>
    <w:rPr>
      <w:rFonts w:ascii="Abadi MT Condensed Light" w:hAnsi="Abadi MT Condensed Light" w:cs="Abadi MT Condensed Light"/>
      <w:b/>
      <w:sz w:val="20"/>
    </w:rPr>
  </w:style>
  <w:style w:type="character" w:customStyle="1" w:styleId="ListLabel388">
    <w:name w:val="ListLabel 388"/>
    <w:rPr>
      <w:rFonts w:ascii="Arial" w:hAnsi="Arial" w:cs="Arial"/>
      <w:b/>
      <w:sz w:val="20"/>
    </w:rPr>
  </w:style>
  <w:style w:type="character" w:customStyle="1" w:styleId="ListLabel389">
    <w:name w:val="ListLabel 389"/>
    <w:rPr>
      <w:rFonts w:ascii="Abadi MT Condensed Light" w:hAnsi="Abadi MT Condensed Light" w:cs="Abadi MT Condensed Light"/>
      <w:b/>
      <w:sz w:val="20"/>
    </w:rPr>
  </w:style>
  <w:style w:type="character" w:customStyle="1" w:styleId="ListLabel390">
    <w:name w:val="ListLabel 390"/>
    <w:rPr>
      <w:rFonts w:ascii="Abadi MT Condensed Light" w:hAnsi="Abadi MT Condensed Light" w:cs="Abadi MT Condensed Light"/>
      <w:b/>
      <w:sz w:val="20"/>
    </w:rPr>
  </w:style>
  <w:style w:type="character" w:customStyle="1" w:styleId="ListLabel391">
    <w:name w:val="ListLabel 391"/>
    <w:rPr>
      <w:rFonts w:ascii="Arial" w:hAnsi="Arial" w:cs="Symbol"/>
      <w:sz w:val="16"/>
    </w:rPr>
  </w:style>
  <w:style w:type="character" w:customStyle="1" w:styleId="ListLabel392">
    <w:name w:val="ListLabel 392"/>
    <w:rPr>
      <w:rFonts w:ascii="Arial" w:hAnsi="Arial" w:cs="Symbol"/>
      <w:b w:val="0"/>
      <w:sz w:val="16"/>
    </w:rPr>
  </w:style>
  <w:style w:type="character" w:customStyle="1" w:styleId="ListLabel393">
    <w:name w:val="ListLabel 393"/>
    <w:rPr>
      <w:rFonts w:ascii="Arial" w:hAnsi="Arial" w:cs="Symbol"/>
      <w:b w:val="0"/>
      <w:sz w:val="16"/>
    </w:rPr>
  </w:style>
  <w:style w:type="character" w:customStyle="1" w:styleId="ListLabel394">
    <w:name w:val="ListLabel 394"/>
    <w:rPr>
      <w:rFonts w:ascii="Arial" w:hAnsi="Arial" w:cs="Symbol"/>
      <w:b/>
      <w:sz w:val="16"/>
    </w:rPr>
  </w:style>
  <w:style w:type="character" w:customStyle="1" w:styleId="ListLabel395">
    <w:name w:val="ListLabel 395"/>
    <w:rPr>
      <w:rFonts w:ascii="Arial" w:hAnsi="Arial" w:cs="Symbol"/>
      <w:b/>
      <w:sz w:val="16"/>
    </w:rPr>
  </w:style>
  <w:style w:type="character" w:customStyle="1" w:styleId="ListLabel396">
    <w:name w:val="ListLabel 396"/>
    <w:rPr>
      <w:rFonts w:ascii="Arial" w:hAnsi="Arial" w:cs="Symbol"/>
      <w:b/>
      <w:sz w:val="16"/>
    </w:rPr>
  </w:style>
  <w:style w:type="character" w:customStyle="1" w:styleId="ListLabel397">
    <w:name w:val="ListLabel 397"/>
    <w:rPr>
      <w:rFonts w:ascii="Arial" w:hAnsi="Arial" w:cs="OpenSymbol"/>
      <w:b/>
      <w:sz w:val="16"/>
    </w:rPr>
  </w:style>
  <w:style w:type="character" w:customStyle="1" w:styleId="ListLabel398">
    <w:name w:val="ListLabel 398"/>
    <w:rPr>
      <w:rFonts w:cs="OpenSymbol"/>
    </w:rPr>
  </w:style>
  <w:style w:type="character" w:customStyle="1" w:styleId="ListLabel399">
    <w:name w:val="ListLabel 399"/>
    <w:rPr>
      <w:rFonts w:cs="OpenSymbol"/>
    </w:rPr>
  </w:style>
  <w:style w:type="character" w:customStyle="1" w:styleId="ListLabel400">
    <w:name w:val="ListLabel 400"/>
    <w:rPr>
      <w:rFonts w:cs="OpenSymbol"/>
    </w:rPr>
  </w:style>
  <w:style w:type="character" w:customStyle="1" w:styleId="ListLabel401">
    <w:name w:val="ListLabel 401"/>
    <w:rPr>
      <w:rFonts w:cs="OpenSymbol"/>
    </w:rPr>
  </w:style>
  <w:style w:type="character" w:customStyle="1" w:styleId="ListLabel402">
    <w:name w:val="ListLabel 402"/>
    <w:rPr>
      <w:rFonts w:cs="OpenSymbol"/>
    </w:rPr>
  </w:style>
  <w:style w:type="character" w:customStyle="1" w:styleId="ListLabel403">
    <w:name w:val="ListLabel 403"/>
    <w:rPr>
      <w:rFonts w:cs="OpenSymbol"/>
    </w:rPr>
  </w:style>
  <w:style w:type="character" w:customStyle="1" w:styleId="ListLabel404">
    <w:name w:val="ListLabel 404"/>
    <w:rPr>
      <w:rFonts w:cs="OpenSymbol"/>
    </w:rPr>
  </w:style>
  <w:style w:type="character" w:customStyle="1" w:styleId="ListLabel405">
    <w:name w:val="ListLabel 405"/>
    <w:rPr>
      <w:rFonts w:cs="OpenSymbol"/>
    </w:rPr>
  </w:style>
  <w:style w:type="character" w:customStyle="1" w:styleId="ListLabel406">
    <w:name w:val="ListLabel 406"/>
    <w:rPr>
      <w:rFonts w:ascii="Abadi MT Condensed Light" w:hAnsi="Abadi MT Condensed Light" w:cs="Abadi MT Condensed Light"/>
      <w:b/>
      <w:sz w:val="20"/>
    </w:rPr>
  </w:style>
  <w:style w:type="character" w:customStyle="1" w:styleId="ListLabel407">
    <w:name w:val="ListLabel 407"/>
    <w:rPr>
      <w:rFonts w:ascii="Abadi MT Condensed Light" w:hAnsi="Abadi MT Condensed Light" w:cs="Abadi MT Condensed Light"/>
      <w:b/>
      <w:sz w:val="20"/>
    </w:rPr>
  </w:style>
  <w:style w:type="character" w:customStyle="1" w:styleId="ListLabel408">
    <w:name w:val="ListLabel 408"/>
    <w:rPr>
      <w:rFonts w:ascii="Abadi MT Condensed Light" w:hAnsi="Abadi MT Condensed Light" w:cs="Abadi MT Condensed Light"/>
      <w:b/>
      <w:sz w:val="20"/>
    </w:rPr>
  </w:style>
  <w:style w:type="character" w:customStyle="1" w:styleId="ListLabel409">
    <w:name w:val="ListLabel 409"/>
    <w:rPr>
      <w:rFonts w:ascii="Abadi MT Condensed Light" w:hAnsi="Abadi MT Condensed Light" w:cs="Abadi MT Condensed Light"/>
      <w:b/>
      <w:sz w:val="20"/>
    </w:rPr>
  </w:style>
  <w:style w:type="character" w:customStyle="1" w:styleId="ListLabel410">
    <w:name w:val="ListLabel 410"/>
    <w:rPr>
      <w:rFonts w:ascii="Abadi MT Condensed Light" w:hAnsi="Abadi MT Condensed Light" w:cs="Abadi MT Condensed Light"/>
      <w:b/>
      <w:sz w:val="20"/>
    </w:rPr>
  </w:style>
  <w:style w:type="character" w:customStyle="1" w:styleId="ListLabel411">
    <w:name w:val="ListLabel 411"/>
    <w:rPr>
      <w:rFonts w:ascii="Abadi MT Condensed Light" w:hAnsi="Abadi MT Condensed Light" w:cs="Abadi MT Condensed Light"/>
      <w:b/>
      <w:sz w:val="20"/>
    </w:rPr>
  </w:style>
  <w:style w:type="character" w:customStyle="1" w:styleId="ListLabel412">
    <w:name w:val="ListLabel 412"/>
    <w:rPr>
      <w:rFonts w:ascii="Abadi MT Condensed Light" w:hAnsi="Abadi MT Condensed Light" w:cs="Wingdings"/>
      <w:b/>
      <w:sz w:val="20"/>
    </w:rPr>
  </w:style>
  <w:style w:type="character" w:customStyle="1" w:styleId="ListLabel413">
    <w:name w:val="ListLabel 413"/>
    <w:rPr>
      <w:rFonts w:cs="Courier New"/>
    </w:rPr>
  </w:style>
  <w:style w:type="character" w:customStyle="1" w:styleId="ListLabel414">
    <w:name w:val="ListLabel 414"/>
    <w:rPr>
      <w:rFonts w:cs="Wingdings"/>
    </w:rPr>
  </w:style>
  <w:style w:type="character" w:customStyle="1" w:styleId="ListLabel415">
    <w:name w:val="ListLabel 415"/>
    <w:rPr>
      <w:rFonts w:cs="Symbol"/>
    </w:rPr>
  </w:style>
  <w:style w:type="character" w:customStyle="1" w:styleId="ListLabel416">
    <w:name w:val="ListLabel 416"/>
    <w:rPr>
      <w:rFonts w:cs="Courier New"/>
    </w:rPr>
  </w:style>
  <w:style w:type="character" w:customStyle="1" w:styleId="ListLabel417">
    <w:name w:val="ListLabel 417"/>
    <w:rPr>
      <w:rFonts w:cs="Wingdings"/>
    </w:rPr>
  </w:style>
  <w:style w:type="character" w:customStyle="1" w:styleId="ListLabel418">
    <w:name w:val="ListLabel 418"/>
    <w:rPr>
      <w:rFonts w:cs="Symbol"/>
    </w:rPr>
  </w:style>
  <w:style w:type="character" w:customStyle="1" w:styleId="ListLabel419">
    <w:name w:val="ListLabel 419"/>
    <w:rPr>
      <w:rFonts w:cs="Courier New"/>
    </w:rPr>
  </w:style>
  <w:style w:type="character" w:customStyle="1" w:styleId="ListLabel420">
    <w:name w:val="ListLabel 420"/>
    <w:rPr>
      <w:rFonts w:cs="Wingdings"/>
    </w:rPr>
  </w:style>
  <w:style w:type="character" w:customStyle="1" w:styleId="ListLabel421">
    <w:name w:val="ListLabel 421"/>
    <w:rPr>
      <w:rFonts w:ascii="Abadi MT Condensed Light" w:hAnsi="Abadi MT Condensed Light" w:cs="Abadi MT Condensed Light"/>
      <w:b/>
      <w:sz w:val="20"/>
    </w:rPr>
  </w:style>
  <w:style w:type="character" w:customStyle="1" w:styleId="ListLabel422">
    <w:name w:val="ListLabel 422"/>
    <w:rPr>
      <w:rFonts w:ascii="Arial" w:hAnsi="Arial" w:cs="Arial"/>
      <w:b/>
      <w:sz w:val="20"/>
    </w:rPr>
  </w:style>
  <w:style w:type="character" w:customStyle="1" w:styleId="ListLabel423">
    <w:name w:val="ListLabel 423"/>
    <w:rPr>
      <w:rFonts w:ascii="Arial" w:hAnsi="Arial" w:cs="Arial"/>
      <w:b/>
      <w:sz w:val="20"/>
    </w:rPr>
  </w:style>
  <w:style w:type="character" w:customStyle="1" w:styleId="ListLabel424">
    <w:name w:val="ListLabel 424"/>
    <w:rPr>
      <w:rFonts w:ascii="Abadi MT Condensed Light" w:hAnsi="Abadi MT Condensed Light" w:cs="Abadi MT Condensed Light"/>
      <w:b/>
      <w:sz w:val="20"/>
    </w:rPr>
  </w:style>
  <w:style w:type="character" w:customStyle="1" w:styleId="ListLabel425">
    <w:name w:val="ListLabel 425"/>
    <w:rPr>
      <w:rFonts w:ascii="Abadi MT Condensed Light" w:hAnsi="Abadi MT Condensed Light" w:cs="Abadi MT Condensed Light"/>
      <w:b/>
      <w:sz w:val="20"/>
    </w:rPr>
  </w:style>
  <w:style w:type="character" w:customStyle="1" w:styleId="ListLabel426">
    <w:name w:val="ListLabel 426"/>
    <w:rPr>
      <w:rFonts w:ascii="Abadi MT Condensed Light" w:hAnsi="Abadi MT Condensed Light" w:cs="Abadi MT Condensed Light"/>
      <w:b/>
      <w:sz w:val="20"/>
    </w:rPr>
  </w:style>
  <w:style w:type="character" w:customStyle="1" w:styleId="ListLabel427">
    <w:name w:val="ListLabel 427"/>
    <w:rPr>
      <w:rFonts w:ascii="Abadi MT Condensed Light" w:hAnsi="Abadi MT Condensed Light" w:cs="Abadi MT Condensed Light"/>
      <w:b/>
      <w:sz w:val="20"/>
    </w:rPr>
  </w:style>
  <w:style w:type="character" w:customStyle="1" w:styleId="ListLabel428">
    <w:name w:val="ListLabel 428"/>
    <w:rPr>
      <w:rFonts w:ascii="Abadi MT Condensed Light" w:hAnsi="Abadi MT Condensed Light" w:cs="Abadi MT Condensed Light"/>
      <w:b/>
      <w:sz w:val="20"/>
    </w:rPr>
  </w:style>
  <w:style w:type="character" w:customStyle="1" w:styleId="ListLabel429">
    <w:name w:val="ListLabel 429"/>
    <w:rPr>
      <w:rFonts w:ascii="Abadi MT Condensed Light" w:hAnsi="Abadi MT Condensed Light" w:cs="Abadi MT Condensed Light"/>
      <w:b/>
      <w:color w:val="000000"/>
      <w:sz w:val="20"/>
    </w:rPr>
  </w:style>
  <w:style w:type="character" w:customStyle="1" w:styleId="ListLabel430">
    <w:name w:val="ListLabel 430"/>
    <w:rPr>
      <w:rFonts w:ascii="Abadi MT Condensed Light" w:hAnsi="Abadi MT Condensed Light" w:cs="Abadi MT Condensed Light"/>
      <w:b/>
      <w:sz w:val="20"/>
    </w:rPr>
  </w:style>
  <w:style w:type="character" w:customStyle="1" w:styleId="ListLabel431">
    <w:name w:val="ListLabel 431"/>
    <w:rPr>
      <w:rFonts w:ascii="Arial" w:hAnsi="Arial" w:cs="Arial"/>
      <w:b/>
      <w:sz w:val="20"/>
    </w:rPr>
  </w:style>
  <w:style w:type="character" w:customStyle="1" w:styleId="ListLabel432">
    <w:name w:val="ListLabel 432"/>
    <w:rPr>
      <w:rFonts w:ascii="Abadi MT Condensed Light" w:hAnsi="Abadi MT Condensed Light" w:cs="Abadi MT Condensed Light"/>
      <w:b/>
      <w:sz w:val="20"/>
    </w:rPr>
  </w:style>
  <w:style w:type="character" w:customStyle="1" w:styleId="ListLabel433">
    <w:name w:val="ListLabel 433"/>
    <w:rPr>
      <w:rFonts w:ascii="Abadi MT Condensed Light" w:hAnsi="Abadi MT Condensed Light" w:cs="Abadi MT Condensed Light"/>
      <w:b/>
      <w:sz w:val="20"/>
    </w:rPr>
  </w:style>
  <w:style w:type="character" w:customStyle="1" w:styleId="ListLabel434">
    <w:name w:val="ListLabel 434"/>
    <w:rPr>
      <w:rFonts w:ascii="Abadi MT Condensed Light" w:hAnsi="Abadi MT Condensed Light" w:cs="Abadi MT Condensed Light"/>
      <w:b/>
      <w:sz w:val="20"/>
    </w:rPr>
  </w:style>
  <w:style w:type="character" w:customStyle="1" w:styleId="ListLabel435">
    <w:name w:val="ListLabel 435"/>
    <w:rPr>
      <w:rFonts w:ascii="Abadi MT Condensed Light" w:hAnsi="Abadi MT Condensed Light" w:cs="Abadi MT Condensed Light"/>
      <w:b/>
      <w:sz w:val="20"/>
    </w:rPr>
  </w:style>
  <w:style w:type="character" w:customStyle="1" w:styleId="ListLabel436">
    <w:name w:val="ListLabel 436"/>
    <w:rPr>
      <w:rFonts w:ascii="Abadi MT Condensed Light" w:hAnsi="Abadi MT Condensed Light" w:cs="Abadi MT Condensed Light"/>
      <w:b/>
      <w:sz w:val="20"/>
    </w:rPr>
  </w:style>
  <w:style w:type="character" w:customStyle="1" w:styleId="ListLabel437">
    <w:name w:val="ListLabel 437"/>
    <w:rPr>
      <w:rFonts w:ascii="Arial" w:hAnsi="Arial" w:cs="Arial"/>
      <w:b/>
      <w:sz w:val="20"/>
    </w:rPr>
  </w:style>
  <w:style w:type="character" w:customStyle="1" w:styleId="ListLabel438">
    <w:name w:val="ListLabel 438"/>
    <w:rPr>
      <w:rFonts w:ascii="Arial" w:hAnsi="Arial" w:cs="Arial"/>
      <w:b/>
      <w:sz w:val="20"/>
    </w:rPr>
  </w:style>
  <w:style w:type="character" w:customStyle="1" w:styleId="ListLabel439">
    <w:name w:val="ListLabel 439"/>
    <w:rPr>
      <w:rFonts w:ascii="Abadi MT Condensed Light" w:hAnsi="Abadi MT Condensed Light" w:cs="Abadi MT Condensed Light"/>
      <w:b/>
      <w:sz w:val="20"/>
    </w:rPr>
  </w:style>
  <w:style w:type="character" w:customStyle="1" w:styleId="ListLabel440">
    <w:name w:val="ListLabel 440"/>
    <w:rPr>
      <w:rFonts w:ascii="Abadi MT Condensed Light" w:hAnsi="Abadi MT Condensed Light" w:cs="Abadi MT Condensed Light"/>
      <w:b/>
      <w:sz w:val="20"/>
    </w:rPr>
  </w:style>
  <w:style w:type="character" w:customStyle="1" w:styleId="ListLabel441">
    <w:name w:val="ListLabel 441"/>
    <w:rPr>
      <w:rFonts w:ascii="Abadi MT Condensed Light" w:hAnsi="Abadi MT Condensed Light" w:cs="Abadi MT Condensed Light"/>
      <w:b/>
      <w:sz w:val="20"/>
    </w:rPr>
  </w:style>
  <w:style w:type="character" w:customStyle="1" w:styleId="ListLabel442">
    <w:name w:val="ListLabel 442"/>
    <w:rPr>
      <w:rFonts w:ascii="Abadi MT Condensed Light" w:hAnsi="Abadi MT Condensed Light" w:cs="Abadi MT Condensed Light"/>
      <w:b/>
      <w:sz w:val="20"/>
    </w:rPr>
  </w:style>
  <w:style w:type="character" w:customStyle="1" w:styleId="ListLabel443">
    <w:name w:val="ListLabel 443"/>
    <w:rPr>
      <w:rFonts w:ascii="Abadi MT Condensed Light" w:hAnsi="Abadi MT Condensed Light" w:cs="Abadi MT Condensed Light"/>
      <w:b/>
      <w:sz w:val="20"/>
    </w:rPr>
  </w:style>
  <w:style w:type="character" w:customStyle="1" w:styleId="ListLabel444">
    <w:name w:val="ListLabel 444"/>
    <w:rPr>
      <w:rFonts w:ascii="Arial" w:hAnsi="Arial" w:cs="Arial"/>
      <w:b/>
      <w:sz w:val="20"/>
    </w:rPr>
  </w:style>
  <w:style w:type="character" w:customStyle="1" w:styleId="ListLabel445">
    <w:name w:val="ListLabel 445"/>
    <w:rPr>
      <w:rFonts w:ascii="Abadi MT Condensed Light" w:hAnsi="Abadi MT Condensed Light" w:cs="Abadi MT Condensed Light"/>
      <w:b/>
      <w:sz w:val="20"/>
    </w:rPr>
  </w:style>
  <w:style w:type="character" w:customStyle="1" w:styleId="ListLabel446">
    <w:name w:val="ListLabel 446"/>
    <w:rPr>
      <w:rFonts w:ascii="Abadi MT Condensed Light" w:hAnsi="Abadi MT Condensed Light" w:cs="Abadi MT Condensed Light"/>
      <w:b/>
      <w:sz w:val="20"/>
    </w:rPr>
  </w:style>
  <w:style w:type="character" w:customStyle="1" w:styleId="ListLabel447">
    <w:name w:val="ListLabel 447"/>
    <w:rPr>
      <w:rFonts w:ascii="Arial" w:hAnsi="Arial" w:cs="Arial"/>
      <w:b/>
      <w:sz w:val="20"/>
    </w:rPr>
  </w:style>
  <w:style w:type="character" w:customStyle="1" w:styleId="ListLabel448">
    <w:name w:val="ListLabel 448"/>
    <w:rPr>
      <w:rFonts w:ascii="Abadi MT Condensed Light" w:hAnsi="Abadi MT Condensed Light" w:cs="Abadi MT Condensed Light"/>
      <w:b/>
      <w:sz w:val="20"/>
    </w:rPr>
  </w:style>
  <w:style w:type="character" w:customStyle="1" w:styleId="ListLabel449">
    <w:name w:val="ListLabel 449"/>
    <w:rPr>
      <w:rFonts w:ascii="Abadi MT Condensed Light" w:hAnsi="Abadi MT Condensed Light" w:cs="Abadi MT Condensed Light"/>
      <w:b/>
      <w:sz w:val="20"/>
    </w:rPr>
  </w:style>
  <w:style w:type="character" w:customStyle="1" w:styleId="ListLabel450">
    <w:name w:val="ListLabel 450"/>
    <w:rPr>
      <w:rFonts w:ascii="Abadi MT Condensed Light" w:hAnsi="Abadi MT Condensed Light" w:cs="Abadi MT Condensed Light"/>
      <w:b/>
      <w:sz w:val="20"/>
    </w:rPr>
  </w:style>
  <w:style w:type="character" w:customStyle="1" w:styleId="ListLabel451">
    <w:name w:val="ListLabel 451"/>
    <w:rPr>
      <w:rFonts w:ascii="Abadi MT Condensed Light" w:hAnsi="Abadi MT Condensed Light" w:cs="Abadi MT Condensed Light"/>
      <w:b/>
      <w:sz w:val="20"/>
    </w:rPr>
  </w:style>
  <w:style w:type="character" w:customStyle="1" w:styleId="ListLabel452">
    <w:name w:val="ListLabel 452"/>
    <w:rPr>
      <w:rFonts w:ascii="Abadi MT Condensed Light" w:hAnsi="Abadi MT Condensed Light" w:cs="Abadi MT Condensed Light"/>
      <w:b/>
      <w:sz w:val="20"/>
    </w:rPr>
  </w:style>
  <w:style w:type="character" w:customStyle="1" w:styleId="ListLabel453">
    <w:name w:val="ListLabel 453"/>
    <w:rPr>
      <w:rFonts w:ascii="Abadi MT Condensed Light" w:hAnsi="Abadi MT Condensed Light" w:cs="Abadi MT Condensed Light"/>
      <w:b/>
      <w:sz w:val="20"/>
    </w:rPr>
  </w:style>
  <w:style w:type="character" w:customStyle="1" w:styleId="ListLabel454">
    <w:name w:val="ListLabel 454"/>
    <w:rPr>
      <w:rFonts w:ascii="Abadi MT Condensed Light" w:hAnsi="Abadi MT Condensed Light" w:cs="Abadi MT Condensed Light"/>
      <w:b/>
      <w:sz w:val="20"/>
    </w:rPr>
  </w:style>
  <w:style w:type="character" w:customStyle="1" w:styleId="ListLabel455">
    <w:name w:val="ListLabel 455"/>
    <w:rPr>
      <w:rFonts w:ascii="Abadi MT Condensed Light" w:hAnsi="Abadi MT Condensed Light" w:cs="Abadi MT Condensed Light"/>
      <w:b/>
      <w:sz w:val="20"/>
    </w:rPr>
  </w:style>
  <w:style w:type="character" w:customStyle="1" w:styleId="ListLabel456">
    <w:name w:val="ListLabel 456"/>
    <w:rPr>
      <w:rFonts w:ascii="Abadi MT Condensed Light" w:hAnsi="Abadi MT Condensed Light" w:cs="Wingdings"/>
      <w:b/>
      <w:sz w:val="20"/>
    </w:rPr>
  </w:style>
  <w:style w:type="character" w:customStyle="1" w:styleId="ListLabel457">
    <w:name w:val="ListLabel 457"/>
    <w:rPr>
      <w:rFonts w:cs="Courier New"/>
    </w:rPr>
  </w:style>
  <w:style w:type="character" w:customStyle="1" w:styleId="ListLabel458">
    <w:name w:val="ListLabel 458"/>
    <w:rPr>
      <w:rFonts w:cs="Wingdings"/>
    </w:rPr>
  </w:style>
  <w:style w:type="character" w:customStyle="1" w:styleId="ListLabel459">
    <w:name w:val="ListLabel 459"/>
    <w:rPr>
      <w:rFonts w:cs="Symbol"/>
    </w:rPr>
  </w:style>
  <w:style w:type="character" w:customStyle="1" w:styleId="ListLabel460">
    <w:name w:val="ListLabel 460"/>
    <w:rPr>
      <w:rFonts w:cs="Courier New"/>
    </w:rPr>
  </w:style>
  <w:style w:type="character" w:customStyle="1" w:styleId="ListLabel461">
    <w:name w:val="ListLabel 461"/>
    <w:rPr>
      <w:rFonts w:cs="Wingdings"/>
    </w:rPr>
  </w:style>
  <w:style w:type="character" w:customStyle="1" w:styleId="ListLabel462">
    <w:name w:val="ListLabel 462"/>
    <w:rPr>
      <w:rFonts w:cs="Symbol"/>
    </w:rPr>
  </w:style>
  <w:style w:type="character" w:customStyle="1" w:styleId="ListLabel463">
    <w:name w:val="ListLabel 463"/>
    <w:rPr>
      <w:rFonts w:cs="Courier New"/>
    </w:rPr>
  </w:style>
  <w:style w:type="character" w:customStyle="1" w:styleId="ListLabel464">
    <w:name w:val="ListLabel 464"/>
    <w:rPr>
      <w:rFonts w:cs="Wingdings"/>
    </w:rPr>
  </w:style>
  <w:style w:type="character" w:customStyle="1" w:styleId="ListLabel465">
    <w:name w:val="ListLabel 465"/>
    <w:rPr>
      <w:rFonts w:ascii="Abadi MT Condensed Light" w:hAnsi="Abadi MT Condensed Light" w:cs="Abadi MT Condensed Light"/>
      <w:b/>
      <w:sz w:val="20"/>
    </w:rPr>
  </w:style>
  <w:style w:type="character" w:customStyle="1" w:styleId="ListLabel466">
    <w:name w:val="ListLabel 466"/>
    <w:rPr>
      <w:rFonts w:ascii="Arial" w:hAnsi="Arial" w:cs="Arial"/>
      <w:b/>
      <w:sz w:val="20"/>
    </w:rPr>
  </w:style>
  <w:style w:type="character" w:customStyle="1" w:styleId="ListLabel467">
    <w:name w:val="ListLabel 467"/>
    <w:rPr>
      <w:rFonts w:ascii="Arial" w:hAnsi="Arial" w:cs="Arial"/>
      <w:b/>
      <w:sz w:val="20"/>
    </w:rPr>
  </w:style>
  <w:style w:type="character" w:customStyle="1" w:styleId="ListLabel468">
    <w:name w:val="ListLabel 468"/>
    <w:rPr>
      <w:rFonts w:ascii="Abadi MT Condensed Light" w:hAnsi="Abadi MT Condensed Light" w:cs="Abadi MT Condensed Light"/>
      <w:b/>
      <w:sz w:val="20"/>
    </w:rPr>
  </w:style>
  <w:style w:type="character" w:customStyle="1" w:styleId="ListLabel469">
    <w:name w:val="ListLabel 469"/>
    <w:rPr>
      <w:rFonts w:ascii="Abadi MT Condensed Light" w:hAnsi="Abadi MT Condensed Light" w:cs="Abadi MT Condensed Light"/>
      <w:b/>
      <w:sz w:val="20"/>
    </w:rPr>
  </w:style>
  <w:style w:type="character" w:customStyle="1" w:styleId="ListLabel470">
    <w:name w:val="ListLabel 470"/>
    <w:rPr>
      <w:rFonts w:ascii="Abadi MT Condensed Light" w:hAnsi="Abadi MT Condensed Light" w:cs="Abadi MT Condensed Light"/>
      <w:b/>
      <w:sz w:val="20"/>
    </w:rPr>
  </w:style>
  <w:style w:type="character" w:customStyle="1" w:styleId="ListLabel471">
    <w:name w:val="ListLabel 471"/>
    <w:rPr>
      <w:rFonts w:ascii="Abadi MT Condensed Light" w:hAnsi="Abadi MT Condensed Light" w:cs="Abadi MT Condensed Light"/>
      <w:b/>
      <w:sz w:val="20"/>
    </w:rPr>
  </w:style>
  <w:style w:type="character" w:customStyle="1" w:styleId="ListLabel472">
    <w:name w:val="ListLabel 472"/>
    <w:rPr>
      <w:rFonts w:ascii="Abadi MT Condensed Light" w:hAnsi="Abadi MT Condensed Light" w:cs="Abadi MT Condensed Light"/>
      <w:b/>
      <w:sz w:val="20"/>
    </w:rPr>
  </w:style>
  <w:style w:type="character" w:customStyle="1" w:styleId="ListLabel473">
    <w:name w:val="ListLabel 473"/>
    <w:rPr>
      <w:rFonts w:ascii="Abadi MT Condensed Light" w:hAnsi="Abadi MT Condensed Light" w:cs="Abadi MT Condensed Light"/>
      <w:b/>
      <w:color w:val="000000"/>
      <w:sz w:val="20"/>
    </w:rPr>
  </w:style>
  <w:style w:type="character" w:customStyle="1" w:styleId="ListLabel474">
    <w:name w:val="ListLabel 474"/>
    <w:rPr>
      <w:rFonts w:ascii="Abadi MT Condensed Light" w:hAnsi="Abadi MT Condensed Light" w:cs="Abadi MT Condensed Light"/>
      <w:b/>
      <w:sz w:val="20"/>
    </w:rPr>
  </w:style>
  <w:style w:type="character" w:customStyle="1" w:styleId="ListLabel475">
    <w:name w:val="ListLabel 475"/>
    <w:rPr>
      <w:rFonts w:ascii="Arial" w:hAnsi="Arial" w:cs="Arial"/>
      <w:b/>
      <w:sz w:val="20"/>
    </w:rPr>
  </w:style>
  <w:style w:type="character" w:customStyle="1" w:styleId="ListLabel476">
    <w:name w:val="ListLabel 476"/>
    <w:rPr>
      <w:rFonts w:ascii="Abadi MT Condensed Light" w:hAnsi="Abadi MT Condensed Light" w:cs="Abadi MT Condensed Light"/>
      <w:b/>
      <w:sz w:val="20"/>
    </w:rPr>
  </w:style>
  <w:style w:type="character" w:customStyle="1" w:styleId="ListLabel477">
    <w:name w:val="ListLabel 477"/>
    <w:rPr>
      <w:rFonts w:ascii="Abadi MT Condensed Light" w:hAnsi="Abadi MT Condensed Light" w:cs="Abadi MT Condensed Light"/>
      <w:b/>
      <w:sz w:val="20"/>
    </w:rPr>
  </w:style>
  <w:style w:type="character" w:customStyle="1" w:styleId="ListLabel478">
    <w:name w:val="ListLabel 478"/>
    <w:rPr>
      <w:rFonts w:ascii="Abadi MT Condensed Light" w:hAnsi="Abadi MT Condensed Light" w:cs="Abadi MT Condensed Light"/>
      <w:b/>
      <w:sz w:val="20"/>
    </w:rPr>
  </w:style>
  <w:style w:type="character" w:customStyle="1" w:styleId="ListLabel479">
    <w:name w:val="ListLabel 479"/>
    <w:rPr>
      <w:rFonts w:ascii="Abadi MT Condensed Light" w:hAnsi="Abadi MT Condensed Light" w:cs="Abadi MT Condensed Light"/>
      <w:b/>
      <w:sz w:val="20"/>
    </w:rPr>
  </w:style>
  <w:style w:type="character" w:customStyle="1" w:styleId="ListLabel480">
    <w:name w:val="ListLabel 480"/>
    <w:rPr>
      <w:rFonts w:ascii="Abadi MT Condensed Light" w:hAnsi="Abadi MT Condensed Light" w:cs="Abadi MT Condensed Light"/>
      <w:b/>
      <w:sz w:val="20"/>
    </w:rPr>
  </w:style>
  <w:style w:type="character" w:customStyle="1" w:styleId="ListLabel481">
    <w:name w:val="ListLabel 481"/>
    <w:rPr>
      <w:rFonts w:ascii="Arial" w:hAnsi="Arial" w:cs="Arial"/>
      <w:b/>
      <w:sz w:val="20"/>
    </w:rPr>
  </w:style>
  <w:style w:type="character" w:customStyle="1" w:styleId="ListLabel482">
    <w:name w:val="ListLabel 482"/>
    <w:rPr>
      <w:rFonts w:ascii="Arial" w:hAnsi="Arial" w:cs="Arial"/>
      <w:b/>
      <w:sz w:val="20"/>
    </w:rPr>
  </w:style>
  <w:style w:type="character" w:customStyle="1" w:styleId="ListLabel483">
    <w:name w:val="ListLabel 483"/>
    <w:rPr>
      <w:rFonts w:ascii="Abadi MT Condensed Light" w:hAnsi="Abadi MT Condensed Light" w:cs="Abadi MT Condensed Light"/>
      <w:b/>
      <w:sz w:val="20"/>
    </w:rPr>
  </w:style>
  <w:style w:type="character" w:customStyle="1" w:styleId="ListLabel484">
    <w:name w:val="ListLabel 484"/>
    <w:rPr>
      <w:rFonts w:ascii="Abadi MT Condensed Light" w:hAnsi="Abadi MT Condensed Light" w:cs="Abadi MT Condensed Light"/>
      <w:b/>
      <w:sz w:val="20"/>
    </w:rPr>
  </w:style>
  <w:style w:type="character" w:customStyle="1" w:styleId="ListLabel485">
    <w:name w:val="ListLabel 485"/>
    <w:rPr>
      <w:rFonts w:ascii="Abadi MT Condensed Light" w:hAnsi="Abadi MT Condensed Light" w:cs="Abadi MT Condensed Light"/>
      <w:b/>
      <w:sz w:val="20"/>
    </w:rPr>
  </w:style>
  <w:style w:type="character" w:customStyle="1" w:styleId="ListLabel486">
    <w:name w:val="ListLabel 486"/>
    <w:rPr>
      <w:rFonts w:ascii="Abadi MT Condensed Light" w:hAnsi="Abadi MT Condensed Light" w:cs="Abadi MT Condensed Light"/>
      <w:b/>
      <w:sz w:val="20"/>
    </w:rPr>
  </w:style>
  <w:style w:type="character" w:customStyle="1" w:styleId="ListLabel487">
    <w:name w:val="ListLabel 487"/>
    <w:rPr>
      <w:rFonts w:ascii="Abadi MT Condensed Light" w:hAnsi="Abadi MT Condensed Light" w:cs="Abadi MT Condensed Light"/>
      <w:b/>
      <w:sz w:val="20"/>
    </w:rPr>
  </w:style>
  <w:style w:type="character" w:customStyle="1" w:styleId="ListLabel488">
    <w:name w:val="ListLabel 488"/>
    <w:rPr>
      <w:rFonts w:ascii="Arial" w:hAnsi="Arial" w:cs="Arial"/>
      <w:b/>
      <w:sz w:val="20"/>
    </w:rPr>
  </w:style>
  <w:style w:type="character" w:customStyle="1" w:styleId="ListLabel489">
    <w:name w:val="ListLabel 489"/>
    <w:rPr>
      <w:rFonts w:ascii="Abadi MT Condensed Light" w:hAnsi="Abadi MT Condensed Light" w:cs="Abadi MT Condensed Light"/>
      <w:b/>
      <w:sz w:val="20"/>
    </w:rPr>
  </w:style>
  <w:style w:type="character" w:customStyle="1" w:styleId="ListLabel490">
    <w:name w:val="ListLabel 490"/>
    <w:rPr>
      <w:rFonts w:ascii="Abadi MT Condensed Light" w:hAnsi="Abadi MT Condensed Light" w:cs="Abadi MT Condensed Light"/>
      <w:b/>
      <w:sz w:val="20"/>
    </w:rPr>
  </w:style>
  <w:style w:type="character" w:customStyle="1" w:styleId="ListLabel491">
    <w:name w:val="ListLabel 491"/>
    <w:rPr>
      <w:rFonts w:ascii="Arial" w:hAnsi="Arial" w:cs="Arial"/>
      <w:b/>
      <w:sz w:val="20"/>
    </w:rPr>
  </w:style>
  <w:style w:type="character" w:customStyle="1" w:styleId="ListLabel492">
    <w:name w:val="ListLabel 492"/>
    <w:rPr>
      <w:rFonts w:ascii="Abadi MT Condensed Light" w:hAnsi="Abadi MT Condensed Light" w:cs="Abadi MT Condensed Light"/>
      <w:b/>
      <w:sz w:val="20"/>
    </w:rPr>
  </w:style>
  <w:style w:type="character" w:customStyle="1" w:styleId="ListLabel493">
    <w:name w:val="ListLabel 493"/>
    <w:rPr>
      <w:rFonts w:ascii="Abadi MT Condensed Light" w:hAnsi="Abadi MT Condensed Light" w:cs="Abadi MT Condensed Light"/>
      <w:b/>
      <w:sz w:val="20"/>
    </w:rPr>
  </w:style>
  <w:style w:type="character" w:customStyle="1" w:styleId="Hipervnculo1">
    <w:name w:val="Hipervínculo1"/>
    <w:rPr>
      <w:color w:val="0563C1"/>
      <w:u w:val="single"/>
    </w:rPr>
  </w:style>
  <w:style w:type="character" w:styleId="Hipervnculovisitado">
    <w:name w:val="FollowedHyperlink"/>
    <w:rPr>
      <w:color w:val="954F72"/>
      <w:u w:val="single"/>
    </w:rPr>
  </w:style>
  <w:style w:type="paragraph" w:customStyle="1" w:styleId="Ttulo4">
    <w:name w:val="Título4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widowControl w:val="0"/>
    </w:pPr>
    <w:rPr>
      <w:rFonts w:ascii="Arial" w:eastAsia="Arial" w:hAnsi="Arial" w:cs="Arial"/>
      <w:color w:val="auto"/>
      <w:sz w:val="20"/>
      <w:szCs w:val="20"/>
      <w:lang w:val="es-ES" w:bidi="es-ES"/>
    </w:r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3">
    <w:name w:val="Títul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Ttulo2">
    <w:name w:val="Títul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">
    <w:name w:val="Descripció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Encabezado1">
    <w:name w:val="Encabezado 1"/>
    <w:basedOn w:val="Normal"/>
    <w:pPr>
      <w:widowControl w:val="0"/>
      <w:spacing w:before="1"/>
      <w:ind w:left="502"/>
      <w:jc w:val="center"/>
    </w:pPr>
    <w:rPr>
      <w:rFonts w:ascii="Arial" w:eastAsia="Arial" w:hAnsi="Arial" w:cs="Arial"/>
      <w:b/>
      <w:bCs/>
      <w:color w:val="auto"/>
      <w:sz w:val="20"/>
      <w:szCs w:val="20"/>
      <w:lang w:val="es-ES" w:bidi="es-ES"/>
    </w:rPr>
  </w:style>
  <w:style w:type="paragraph" w:customStyle="1" w:styleId="Encabezado2">
    <w:name w:val="Encabezado 2"/>
    <w:basedOn w:val="Normal"/>
    <w:pPr>
      <w:widowControl w:val="0"/>
      <w:ind w:left="1833" w:right="1395"/>
      <w:jc w:val="center"/>
    </w:pPr>
    <w:rPr>
      <w:rFonts w:ascii="Arial" w:eastAsia="Arial" w:hAnsi="Arial" w:cs="Arial"/>
      <w:b/>
      <w:bCs/>
      <w:color w:val="auto"/>
      <w:sz w:val="20"/>
      <w:szCs w:val="20"/>
      <w:lang w:val="es-ES" w:bidi="es-ES"/>
    </w:rPr>
  </w:style>
  <w:style w:type="paragraph" w:styleId="Encabezado">
    <w:name w:val="header"/>
    <w:basedOn w:val="Normal"/>
    <w:rPr>
      <w:color w:val="auto"/>
      <w:sz w:val="20"/>
      <w:szCs w:val="20"/>
      <w:lang/>
    </w:rPr>
  </w:style>
  <w:style w:type="paragraph" w:customStyle="1" w:styleId="Encabezamiento">
    <w:name w:val="Encabezamiento"/>
    <w:basedOn w:val="Normal"/>
  </w:style>
  <w:style w:type="paragraph" w:styleId="Piedepgina">
    <w:name w:val="footer"/>
    <w:basedOn w:val="Normal"/>
    <w:rPr>
      <w:color w:val="auto"/>
      <w:sz w:val="20"/>
      <w:szCs w:val="20"/>
      <w:lang/>
    </w:rPr>
  </w:style>
  <w:style w:type="paragraph" w:styleId="Prrafodelista">
    <w:name w:val="List Paragraph"/>
    <w:basedOn w:val="Normal"/>
    <w:uiPriority w:val="34"/>
    <w:qFormat/>
    <w:pPr>
      <w:widowControl w:val="0"/>
      <w:ind w:left="2262" w:hanging="360"/>
      <w:jc w:val="both"/>
    </w:pPr>
    <w:rPr>
      <w:rFonts w:ascii="Arial" w:eastAsia="Arial" w:hAnsi="Arial" w:cs="Arial"/>
      <w:color w:val="auto"/>
      <w:sz w:val="22"/>
      <w:szCs w:val="22"/>
      <w:lang w:val="es-ES" w:bidi="es-ES"/>
    </w:rPr>
  </w:style>
  <w:style w:type="paragraph" w:customStyle="1" w:styleId="TableParagraph">
    <w:name w:val="Table Paragraph"/>
    <w:basedOn w:val="Normal"/>
    <w:pPr>
      <w:widowControl w:val="0"/>
    </w:pPr>
    <w:rPr>
      <w:rFonts w:ascii="Arial" w:eastAsia="Arial" w:hAnsi="Arial" w:cs="Arial"/>
      <w:sz w:val="22"/>
      <w:szCs w:val="22"/>
      <w:lang w:val="es-ES" w:bidi="es-ES"/>
    </w:rPr>
  </w:style>
  <w:style w:type="paragraph" w:customStyle="1" w:styleId="Mapadeldocumento1">
    <w:name w:val="Mapa del documento1"/>
    <w:basedOn w:val="Normal"/>
    <w:rPr>
      <w:color w:val="auto"/>
      <w:sz w:val="20"/>
      <w:szCs w:val="20"/>
      <w:lang/>
    </w:rPr>
  </w:style>
  <w:style w:type="paragraph" w:styleId="Textodeglobo">
    <w:name w:val="Balloon Text"/>
    <w:basedOn w:val="Normal"/>
    <w:rPr>
      <w:color w:val="auto"/>
      <w:sz w:val="18"/>
      <w:szCs w:val="18"/>
      <w:lang/>
    </w:rPr>
  </w:style>
  <w:style w:type="paragraph" w:customStyle="1" w:styleId="Textocomentario1">
    <w:name w:val="Texto comentario1"/>
    <w:basedOn w:val="Normal"/>
    <w:rPr>
      <w:color w:val="auto"/>
      <w:sz w:val="20"/>
      <w:szCs w:val="20"/>
      <w:lang/>
    </w:rPr>
  </w:style>
  <w:style w:type="paragraph" w:styleId="Asuntodelcomentario">
    <w:name w:val="annotation subject"/>
    <w:basedOn w:val="Textocomentario1"/>
    <w:rPr>
      <w:b/>
      <w:bCs/>
    </w:rPr>
  </w:style>
  <w:style w:type="paragraph" w:customStyle="1" w:styleId="Contenidodelmarco">
    <w:name w:val="Contenido del marco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LO-Normal">
    <w:name w:val="LO-Normal"/>
    <w:pPr>
      <w:widowControl w:val="0"/>
      <w:suppressAutoHyphens/>
    </w:pPr>
    <w:rPr>
      <w:rFonts w:ascii="Calibri" w:eastAsia="Calibri" w:hAnsi="Calibri" w:cs="Calibri"/>
      <w:color w:val="00000A"/>
      <w:sz w:val="24"/>
      <w:szCs w:val="24"/>
      <w:lang w:val="en-US" w:eastAsia="zh-CN"/>
    </w:rPr>
  </w:style>
  <w:style w:type="paragraph" w:customStyle="1" w:styleId="msonormal0">
    <w:name w:val="msonormal"/>
    <w:basedOn w:val="Normal"/>
    <w:pPr>
      <w:spacing w:before="280" w:after="280"/>
    </w:pPr>
    <w:rPr>
      <w:rFonts w:eastAsia="Times New Roman"/>
      <w:color w:val="auto"/>
      <w:lang w:val="es-MX"/>
    </w:rPr>
  </w:style>
  <w:style w:type="paragraph" w:customStyle="1" w:styleId="font0">
    <w:name w:val="font0"/>
    <w:basedOn w:val="Normal"/>
    <w:pPr>
      <w:spacing w:before="280" w:after="280"/>
    </w:pPr>
    <w:rPr>
      <w:rFonts w:ascii="Arial" w:eastAsia="Times New Roman" w:hAnsi="Arial" w:cs="Arial"/>
      <w:color w:val="000000"/>
      <w:sz w:val="22"/>
      <w:szCs w:val="22"/>
      <w:lang w:val="es-MX"/>
    </w:rPr>
  </w:style>
  <w:style w:type="paragraph" w:customStyle="1" w:styleId="font5">
    <w:name w:val="font5"/>
    <w:basedOn w:val="Normal"/>
    <w:pPr>
      <w:spacing w:before="280" w:after="280"/>
    </w:pPr>
    <w:rPr>
      <w:rFonts w:ascii="Arial" w:eastAsia="Times New Roman" w:hAnsi="Arial" w:cs="Arial"/>
      <w:i/>
      <w:iCs/>
      <w:color w:val="000000"/>
      <w:sz w:val="22"/>
      <w:szCs w:val="22"/>
      <w:lang w:val="es-MX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666666"/>
      <w:spacing w:before="280" w:after="280"/>
      <w:jc w:val="center"/>
      <w:textAlignment w:val="center"/>
    </w:pPr>
    <w:rPr>
      <w:rFonts w:ascii="Tahoma" w:eastAsia="Times New Roman" w:hAnsi="Tahoma" w:cs="Tahoma"/>
      <w:b/>
      <w:bCs/>
      <w:color w:val="FFFFFF"/>
      <w:sz w:val="18"/>
      <w:szCs w:val="18"/>
      <w:lang w:val="es-MX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666666"/>
      <w:spacing w:before="280" w:after="280"/>
      <w:jc w:val="center"/>
      <w:textAlignment w:val="center"/>
    </w:pPr>
    <w:rPr>
      <w:rFonts w:ascii="Tahoma" w:eastAsia="Times New Roman" w:hAnsi="Tahoma" w:cs="Tahoma"/>
      <w:b/>
      <w:bCs/>
      <w:color w:val="FFFFFF"/>
      <w:sz w:val="18"/>
      <w:szCs w:val="18"/>
      <w:lang w:val="es-MX"/>
    </w:rPr>
  </w:style>
  <w:style w:type="paragraph" w:customStyle="1" w:styleId="xl70">
    <w:name w:val="xl7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666666"/>
      <w:spacing w:before="280" w:after="280"/>
      <w:textAlignment w:val="center"/>
    </w:pPr>
    <w:rPr>
      <w:rFonts w:ascii="Tahoma" w:eastAsia="Times New Roman" w:hAnsi="Tahoma" w:cs="Tahoma"/>
      <w:b/>
      <w:bCs/>
      <w:color w:val="FFFFFF"/>
      <w:sz w:val="18"/>
      <w:szCs w:val="18"/>
      <w:lang w:val="es-MX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ahoma" w:eastAsia="Times New Roman" w:hAnsi="Tahoma" w:cs="Tahoma"/>
      <w:b/>
      <w:bCs/>
      <w:color w:val="auto"/>
      <w:sz w:val="18"/>
      <w:szCs w:val="18"/>
      <w:lang w:val="es-MX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ahoma" w:eastAsia="Times New Roman" w:hAnsi="Tahoma" w:cs="Tahoma"/>
      <w:color w:val="auto"/>
      <w:sz w:val="18"/>
      <w:szCs w:val="18"/>
      <w:lang w:val="es-MX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ahoma" w:eastAsia="Times New Roman" w:hAnsi="Tahoma" w:cs="Tahoma"/>
      <w:color w:val="auto"/>
      <w:sz w:val="18"/>
      <w:szCs w:val="18"/>
      <w:lang w:val="es-MX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ahoma" w:eastAsia="Times New Roman" w:hAnsi="Tahoma" w:cs="Tahoma"/>
      <w:color w:val="auto"/>
      <w:sz w:val="18"/>
      <w:szCs w:val="18"/>
      <w:lang w:val="es-MX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ahoma" w:eastAsia="Times New Roman" w:hAnsi="Tahoma" w:cs="Tahoma"/>
      <w:color w:val="auto"/>
      <w:sz w:val="18"/>
      <w:szCs w:val="18"/>
      <w:lang w:val="es-MX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ahoma" w:eastAsia="Times New Roman" w:hAnsi="Tahoma" w:cs="Tahoma"/>
      <w:color w:val="auto"/>
      <w:sz w:val="18"/>
      <w:szCs w:val="18"/>
      <w:lang w:val="es-MX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ahoma" w:eastAsia="Times New Roman" w:hAnsi="Tahoma" w:cs="Tahoma"/>
      <w:color w:val="auto"/>
      <w:sz w:val="18"/>
      <w:szCs w:val="18"/>
      <w:lang w:val="es-MX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ahoma" w:eastAsia="Times New Roman" w:hAnsi="Tahoma" w:cs="Tahoma"/>
      <w:color w:val="auto"/>
      <w:sz w:val="18"/>
      <w:szCs w:val="18"/>
      <w:lang w:val="es-MX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ahoma" w:eastAsia="Times New Roman" w:hAnsi="Tahoma" w:cs="Tahoma"/>
      <w:color w:val="auto"/>
      <w:sz w:val="18"/>
      <w:szCs w:val="18"/>
      <w:lang w:val="es-MX"/>
    </w:rPr>
  </w:style>
  <w:style w:type="paragraph" w:customStyle="1" w:styleId="xl80">
    <w:name w:val="xl80"/>
    <w:basedOn w:val="Normal"/>
    <w:pPr>
      <w:spacing w:before="280" w:after="280"/>
      <w:textAlignment w:val="center"/>
    </w:pPr>
    <w:rPr>
      <w:rFonts w:ascii="Tahoma" w:eastAsia="Times New Roman" w:hAnsi="Tahoma" w:cs="Tahoma"/>
      <w:color w:val="auto"/>
      <w:sz w:val="18"/>
      <w:szCs w:val="18"/>
      <w:lang w:val="es-MX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ahoma" w:eastAsia="Times New Roman" w:hAnsi="Tahoma" w:cs="Tahoma"/>
      <w:color w:val="auto"/>
      <w:sz w:val="18"/>
      <w:szCs w:val="18"/>
      <w:lang w:val="es-MX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ahoma" w:eastAsia="Times New Roman" w:hAnsi="Tahoma" w:cs="Tahoma"/>
      <w:b/>
      <w:bCs/>
      <w:color w:val="auto"/>
      <w:sz w:val="18"/>
      <w:szCs w:val="18"/>
      <w:lang w:val="es-MX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ahoma" w:eastAsia="Times New Roman" w:hAnsi="Tahoma" w:cs="Tahoma"/>
      <w:color w:val="auto"/>
      <w:sz w:val="18"/>
      <w:szCs w:val="18"/>
      <w:lang w:val="es-MX"/>
    </w:rPr>
  </w:style>
  <w:style w:type="paragraph" w:customStyle="1" w:styleId="xl84">
    <w:name w:val="xl84"/>
    <w:basedOn w:val="Normal"/>
    <w:pPr>
      <w:spacing w:before="280" w:after="280"/>
      <w:textAlignment w:val="center"/>
    </w:pPr>
    <w:rPr>
      <w:rFonts w:eastAsia="Times New Roman"/>
      <w:color w:val="auto"/>
      <w:lang w:val="es-MX"/>
    </w:rPr>
  </w:style>
  <w:style w:type="paragraph" w:customStyle="1" w:styleId="xl85">
    <w:name w:val="xl85"/>
    <w:basedOn w:val="Normal"/>
    <w:pPr>
      <w:shd w:val="clear" w:color="auto" w:fill="FFFFFF"/>
      <w:spacing w:before="280" w:after="280"/>
      <w:textAlignment w:val="center"/>
    </w:pPr>
    <w:rPr>
      <w:rFonts w:eastAsia="Times New Roman"/>
      <w:color w:val="auto"/>
      <w:sz w:val="16"/>
      <w:szCs w:val="16"/>
      <w:lang w:val="es-MX"/>
    </w:rPr>
  </w:style>
  <w:style w:type="paragraph" w:customStyle="1" w:styleId="xl86">
    <w:name w:val="xl86"/>
    <w:basedOn w:val="Normal"/>
    <w:pPr>
      <w:shd w:val="clear" w:color="auto" w:fill="FFFFFF"/>
      <w:spacing w:before="280" w:after="280"/>
      <w:jc w:val="center"/>
      <w:textAlignment w:val="center"/>
    </w:pPr>
    <w:rPr>
      <w:rFonts w:eastAsia="Times New Roman"/>
      <w:color w:val="auto"/>
      <w:sz w:val="16"/>
      <w:szCs w:val="16"/>
      <w:lang w:val="es-MX"/>
    </w:rPr>
  </w:style>
  <w:style w:type="paragraph" w:customStyle="1" w:styleId="xl87">
    <w:name w:val="xl87"/>
    <w:basedOn w:val="Normal"/>
    <w:pPr>
      <w:spacing w:before="280" w:after="280"/>
      <w:jc w:val="center"/>
      <w:textAlignment w:val="center"/>
    </w:pPr>
    <w:rPr>
      <w:rFonts w:eastAsia="Times New Roman"/>
      <w:color w:val="auto"/>
      <w:lang w:val="es-MX"/>
    </w:rPr>
  </w:style>
  <w:style w:type="paragraph" w:customStyle="1" w:styleId="xl88">
    <w:name w:val="xl88"/>
    <w:basedOn w:val="Normal"/>
    <w:pPr>
      <w:shd w:val="clear" w:color="auto" w:fill="FFFFFF"/>
      <w:spacing w:before="280" w:after="280"/>
      <w:textAlignment w:val="center"/>
    </w:pPr>
    <w:rPr>
      <w:rFonts w:eastAsia="Times New Roman"/>
      <w:color w:val="auto"/>
      <w:sz w:val="16"/>
      <w:szCs w:val="16"/>
      <w:lang w:val="es-MX"/>
    </w:rPr>
  </w:style>
  <w:style w:type="paragraph" w:customStyle="1" w:styleId="Standard">
    <w:name w:val="Standard"/>
    <w:pPr>
      <w:suppressAutoHyphens/>
      <w:textAlignment w:val="baseline"/>
    </w:pPr>
    <w:rPr>
      <w:rFonts w:ascii="Tw Cen MT" w:eastAsia="Tw Cen MT" w:hAnsi="Tw Cen MT" w:cs="Tw Cen MT"/>
      <w:kern w:val="1"/>
      <w:sz w:val="22"/>
      <w:szCs w:val="22"/>
      <w:lang w:val="es-ES" w:eastAsia="zh-CN" w:bidi="es-ES"/>
    </w:rPr>
  </w:style>
  <w:style w:type="paragraph" w:customStyle="1" w:styleId="Textbody">
    <w:name w:val="Text body"/>
    <w:basedOn w:val="Standard"/>
    <w:rPr>
      <w:sz w:val="18"/>
      <w:szCs w:val="18"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ListParagraph">
    <w:name w:val="List Paragraph"/>
    <w:basedOn w:val="Normal"/>
    <w:pPr>
      <w:spacing w:after="200"/>
      <w:ind w:left="720"/>
      <w:contextualSpacing/>
    </w:pPr>
  </w:style>
  <w:style w:type="paragraph" w:customStyle="1" w:styleId="western">
    <w:name w:val="western"/>
    <w:basedOn w:val="Normal"/>
    <w:rsid w:val="00544B7D"/>
    <w:pPr>
      <w:suppressAutoHyphens w:val="0"/>
      <w:spacing w:before="100" w:beforeAutospacing="1"/>
    </w:pPr>
    <w:rPr>
      <w:rFonts w:ascii="Arial" w:eastAsia="Times New Roman" w:hAnsi="Arial" w:cs="Arial"/>
      <w:sz w:val="20"/>
      <w:szCs w:val="20"/>
      <w:lang w:val="es-MX" w:eastAsia="es-MX"/>
    </w:rPr>
  </w:style>
  <w:style w:type="table" w:styleId="Tablaconcuadrcula">
    <w:name w:val="Table Grid"/>
    <w:basedOn w:val="Tablanormal"/>
    <w:uiPriority w:val="59"/>
    <w:rsid w:val="00986CE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3109</Words>
  <Characters>17102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20171</CharactersWithSpaces>
  <SharedDoc>false</SharedDoc>
  <HLinks>
    <vt:vector size="18" baseType="variant">
      <vt:variant>
        <vt:i4>4587596</vt:i4>
      </vt:variant>
      <vt:variant>
        <vt:i4>6</vt:i4>
      </vt:variant>
      <vt:variant>
        <vt:i4>0</vt:i4>
      </vt:variant>
      <vt:variant>
        <vt:i4>5</vt:i4>
      </vt:variant>
      <vt:variant>
        <vt:lpwstr>http://www.tepatitlan.gob.mx/proveeduria/licitaciones</vt:lpwstr>
      </vt:variant>
      <vt:variant>
        <vt:lpwstr/>
      </vt:variant>
      <vt:variant>
        <vt:i4>6881343</vt:i4>
      </vt:variant>
      <vt:variant>
        <vt:i4>3</vt:i4>
      </vt:variant>
      <vt:variant>
        <vt:i4>0</vt:i4>
      </vt:variant>
      <vt:variant>
        <vt:i4>5</vt:i4>
      </vt:variant>
      <vt:variant>
        <vt:lpwstr>http://www.tepatitlan.gob.mx/proveeduria/licitaciones/</vt:lpwstr>
      </vt:variant>
      <vt:variant>
        <vt:lpwstr/>
      </vt:variant>
      <vt:variant>
        <vt:i4>3604565</vt:i4>
      </vt:variant>
      <vt:variant>
        <vt:i4>0</vt:i4>
      </vt:variant>
      <vt:variant>
        <vt:i4>0</vt:i4>
      </vt:variant>
      <vt:variant>
        <vt:i4>5</vt:i4>
      </vt:variant>
      <vt:variant>
        <vt:lpwstr>mailto:licitaciones@tepatitlan.gob.mx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mcortes</cp:lastModifiedBy>
  <cp:revision>3</cp:revision>
  <cp:lastPrinted>2020-11-17T21:22:00Z</cp:lastPrinted>
  <dcterms:created xsi:type="dcterms:W3CDTF">2020-11-17T21:35:00Z</dcterms:created>
  <dcterms:modified xsi:type="dcterms:W3CDTF">2020-11-17T21:35:00Z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